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4C" w:rsidRPr="000C1208" w:rsidRDefault="00F3164C" w:rsidP="000C1208">
      <w:pPr>
        <w:shd w:val="clear" w:color="auto" w:fill="FFFFFF"/>
        <w:spacing w:after="0" w:line="140" w:lineRule="atLeast"/>
        <w:jc w:val="center"/>
        <w:rPr>
          <w:rFonts w:ascii="Times New Roman" w:hAnsi="Times New Roman" w:cs="Times New Roman"/>
          <w:b/>
          <w:bCs/>
          <w:sz w:val="32"/>
          <w:szCs w:val="32"/>
        </w:rPr>
      </w:pPr>
      <w:r w:rsidRPr="000C1208">
        <w:rPr>
          <w:rFonts w:ascii="Times New Roman" w:hAnsi="Times New Roman" w:cs="Times New Roman"/>
          <w:b/>
          <w:bCs/>
          <w:sz w:val="32"/>
          <w:szCs w:val="32"/>
        </w:rPr>
        <w:t>Аннотация к рабочим  программам</w:t>
      </w:r>
    </w:p>
    <w:p w:rsidR="0089430E" w:rsidRDefault="004B3B7C" w:rsidP="000C1208">
      <w:pPr>
        <w:shd w:val="clear" w:color="auto" w:fill="FFFFFF"/>
        <w:spacing w:after="0" w:line="140" w:lineRule="atLeast"/>
        <w:jc w:val="center"/>
        <w:rPr>
          <w:rFonts w:ascii="Times New Roman" w:hAnsi="Times New Roman" w:cs="Times New Roman"/>
          <w:b/>
          <w:bCs/>
          <w:sz w:val="32"/>
          <w:szCs w:val="32"/>
        </w:rPr>
      </w:pPr>
      <w:r w:rsidRPr="000C1208">
        <w:rPr>
          <w:rFonts w:ascii="Times New Roman" w:hAnsi="Times New Roman" w:cs="Times New Roman"/>
          <w:b/>
          <w:bCs/>
          <w:sz w:val="32"/>
          <w:szCs w:val="32"/>
        </w:rPr>
        <w:t xml:space="preserve">среднего </w:t>
      </w:r>
      <w:r w:rsidR="00F3164C" w:rsidRPr="000C1208">
        <w:rPr>
          <w:rFonts w:ascii="Times New Roman" w:hAnsi="Times New Roman" w:cs="Times New Roman"/>
          <w:b/>
          <w:bCs/>
          <w:sz w:val="32"/>
          <w:szCs w:val="32"/>
        </w:rPr>
        <w:t xml:space="preserve">общего образования </w:t>
      </w:r>
      <w:r w:rsidR="009A1DE5">
        <w:rPr>
          <w:rFonts w:ascii="Times New Roman" w:hAnsi="Times New Roman" w:cs="Times New Roman"/>
          <w:b/>
          <w:bCs/>
          <w:sz w:val="32"/>
          <w:szCs w:val="32"/>
        </w:rPr>
        <w:t xml:space="preserve"> для 11 класса</w:t>
      </w:r>
    </w:p>
    <w:p w:rsidR="00F3164C" w:rsidRDefault="0089430E" w:rsidP="000C1208">
      <w:pPr>
        <w:shd w:val="clear" w:color="auto" w:fill="FFFFFF"/>
        <w:spacing w:after="0" w:line="140" w:lineRule="atLeast"/>
        <w:jc w:val="center"/>
        <w:rPr>
          <w:rFonts w:ascii="Times New Roman" w:hAnsi="Times New Roman" w:cs="Times New Roman"/>
          <w:b/>
          <w:bCs/>
          <w:sz w:val="32"/>
          <w:szCs w:val="32"/>
        </w:rPr>
      </w:pPr>
      <w:r>
        <w:rPr>
          <w:rFonts w:ascii="Times New Roman" w:hAnsi="Times New Roman" w:cs="Times New Roman"/>
          <w:b/>
          <w:bCs/>
          <w:sz w:val="32"/>
          <w:szCs w:val="32"/>
        </w:rPr>
        <w:t xml:space="preserve"> 2023-24 учебный год</w:t>
      </w:r>
    </w:p>
    <w:p w:rsidR="0089430E" w:rsidRPr="00EB70C5" w:rsidRDefault="0089430E" w:rsidP="0089430E">
      <w:pPr>
        <w:jc w:val="center"/>
        <w:rPr>
          <w:rFonts w:eastAsia="Times New Roman" w:cs="Times New Roman"/>
          <w:sz w:val="28"/>
          <w:szCs w:val="28"/>
          <w:u w:val="single"/>
          <w:lang w:eastAsia="ru-RU"/>
        </w:rPr>
      </w:pPr>
      <w:r w:rsidRPr="00EB70C5">
        <w:rPr>
          <w:rFonts w:eastAsia="Times New Roman" w:cs="Times New Roman"/>
          <w:b/>
          <w:bCs/>
          <w:sz w:val="28"/>
          <w:szCs w:val="28"/>
          <w:u w:val="single"/>
          <w:lang w:eastAsia="ru-RU"/>
        </w:rPr>
        <w:t>Аннотация к рабочей программе по русскому языку 11 класс</w:t>
      </w:r>
      <w:r>
        <w:rPr>
          <w:rFonts w:eastAsia="Times New Roman" w:cs="Times New Roman"/>
          <w:b/>
          <w:bCs/>
          <w:sz w:val="28"/>
          <w:szCs w:val="28"/>
          <w:u w:val="single"/>
          <w:lang w:eastAsia="ru-RU"/>
        </w:rPr>
        <w:t xml:space="preserve">                       </w:t>
      </w:r>
      <w:r w:rsidRPr="00A4143E">
        <w:rPr>
          <w:rFonts w:eastAsia="Times New Roman" w:cs="Times New Roman"/>
          <w:b/>
          <w:bCs/>
          <w:sz w:val="28"/>
          <w:szCs w:val="28"/>
          <w:u w:val="single"/>
          <w:lang w:eastAsia="ru-RU"/>
        </w:rPr>
        <w:t xml:space="preserve"> ФГОС СОО</w:t>
      </w:r>
      <w:proofErr w:type="gramStart"/>
      <w:r w:rsidRPr="00A4143E">
        <w:rPr>
          <w:rFonts w:eastAsia="Times New Roman" w:cs="Times New Roman"/>
          <w:b/>
          <w:bCs/>
          <w:sz w:val="28"/>
          <w:szCs w:val="28"/>
          <w:u w:val="single"/>
          <w:lang w:eastAsia="ru-RU"/>
        </w:rPr>
        <w:t xml:space="preserve"> ,</w:t>
      </w:r>
      <w:proofErr w:type="gramEnd"/>
      <w:r w:rsidRPr="00A4143E">
        <w:rPr>
          <w:rFonts w:eastAsia="Times New Roman" w:cs="Times New Roman"/>
          <w:b/>
          <w:bCs/>
          <w:sz w:val="28"/>
          <w:szCs w:val="28"/>
          <w:u w:val="single"/>
          <w:lang w:eastAsia="ru-RU"/>
        </w:rPr>
        <w:t xml:space="preserve"> </w:t>
      </w:r>
      <w:r>
        <w:rPr>
          <w:rFonts w:eastAsia="Times New Roman" w:cs="Times New Roman"/>
          <w:b/>
          <w:bCs/>
          <w:sz w:val="28"/>
          <w:szCs w:val="28"/>
          <w:u w:val="single"/>
          <w:lang w:eastAsia="ru-RU"/>
        </w:rPr>
        <w:t>углублённый  уровень</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 xml:space="preserve">Рабочая программа включает следующие разделы: </w:t>
      </w:r>
    </w:p>
    <w:p w:rsidR="0089430E" w:rsidRPr="00EB70C5" w:rsidRDefault="0089430E" w:rsidP="003569AF">
      <w:pPr>
        <w:numPr>
          <w:ilvl w:val="0"/>
          <w:numId w:val="15"/>
        </w:numPr>
        <w:ind w:firstLine="0"/>
        <w:rPr>
          <w:rFonts w:eastAsia="Times New Roman" w:cs="Times New Roman"/>
          <w:sz w:val="28"/>
          <w:szCs w:val="28"/>
          <w:lang w:eastAsia="ru-RU"/>
        </w:rPr>
      </w:pPr>
      <w:r w:rsidRPr="00EB70C5">
        <w:rPr>
          <w:rFonts w:eastAsia="Times New Roman" w:cs="Times New Roman"/>
          <w:sz w:val="28"/>
          <w:szCs w:val="28"/>
          <w:lang w:eastAsia="ru-RU"/>
        </w:rPr>
        <w:t>описание места учебного предмета, курса в учебном плане;</w:t>
      </w:r>
    </w:p>
    <w:p w:rsidR="0089430E" w:rsidRPr="00EB70C5" w:rsidRDefault="0089430E" w:rsidP="003569AF">
      <w:pPr>
        <w:numPr>
          <w:ilvl w:val="0"/>
          <w:numId w:val="15"/>
        </w:numPr>
        <w:ind w:firstLine="0"/>
        <w:rPr>
          <w:rFonts w:eastAsia="Times New Roman" w:cs="Times New Roman"/>
          <w:sz w:val="28"/>
          <w:szCs w:val="28"/>
          <w:lang w:eastAsia="ru-RU"/>
        </w:rPr>
      </w:pPr>
      <w:r w:rsidRPr="00EB70C5">
        <w:rPr>
          <w:rFonts w:eastAsia="Times New Roman" w:cs="Times New Roman"/>
          <w:sz w:val="28"/>
          <w:szCs w:val="28"/>
          <w:lang w:eastAsia="ru-RU"/>
        </w:rPr>
        <w:t>содержание учебного предмета, курса;</w:t>
      </w:r>
    </w:p>
    <w:p w:rsidR="0089430E" w:rsidRPr="00EB70C5" w:rsidRDefault="0089430E" w:rsidP="003569AF">
      <w:pPr>
        <w:numPr>
          <w:ilvl w:val="0"/>
          <w:numId w:val="15"/>
        </w:numPr>
        <w:ind w:firstLine="0"/>
        <w:rPr>
          <w:rFonts w:eastAsia="Times New Roman" w:cs="Times New Roman"/>
          <w:sz w:val="28"/>
          <w:szCs w:val="28"/>
          <w:lang w:eastAsia="ru-RU"/>
        </w:rPr>
      </w:pPr>
      <w:r w:rsidRPr="00EB70C5">
        <w:rPr>
          <w:rFonts w:eastAsia="Times New Roman" w:cs="Times New Roman"/>
          <w:sz w:val="28"/>
          <w:szCs w:val="28"/>
          <w:lang w:eastAsia="ru-RU"/>
        </w:rPr>
        <w:t xml:space="preserve">предметные результаты и </w:t>
      </w:r>
      <w:proofErr w:type="spellStart"/>
      <w:r w:rsidRPr="00EB70C5">
        <w:rPr>
          <w:rFonts w:eastAsia="Times New Roman" w:cs="Times New Roman"/>
          <w:sz w:val="28"/>
          <w:szCs w:val="28"/>
          <w:lang w:eastAsia="ru-RU"/>
        </w:rPr>
        <w:t>межпредметные</w:t>
      </w:r>
      <w:proofErr w:type="spellEnd"/>
      <w:r w:rsidRPr="00EB70C5">
        <w:rPr>
          <w:rFonts w:eastAsia="Times New Roman" w:cs="Times New Roman"/>
          <w:sz w:val="28"/>
          <w:szCs w:val="28"/>
          <w:lang w:eastAsia="ru-RU"/>
        </w:rPr>
        <w:t xml:space="preserve"> связи</w:t>
      </w:r>
    </w:p>
    <w:p w:rsidR="0089430E" w:rsidRPr="00EB70C5" w:rsidRDefault="0089430E" w:rsidP="003569AF">
      <w:pPr>
        <w:numPr>
          <w:ilvl w:val="0"/>
          <w:numId w:val="15"/>
        </w:numPr>
        <w:ind w:firstLine="0"/>
        <w:rPr>
          <w:rFonts w:eastAsia="Times New Roman" w:cs="Times New Roman"/>
          <w:sz w:val="28"/>
          <w:szCs w:val="28"/>
          <w:lang w:eastAsia="ru-RU"/>
        </w:rPr>
      </w:pPr>
      <w:r w:rsidRPr="00EB70C5">
        <w:rPr>
          <w:rFonts w:eastAsia="Times New Roman" w:cs="Times New Roman"/>
          <w:sz w:val="28"/>
          <w:szCs w:val="28"/>
          <w:lang w:eastAsia="ru-RU"/>
        </w:rPr>
        <w:t>тематическое планирование с определением основных видов урочной деятельности обучающихся;</w:t>
      </w:r>
    </w:p>
    <w:p w:rsidR="0089430E" w:rsidRPr="00EB70C5" w:rsidRDefault="0089430E" w:rsidP="003569AF">
      <w:pPr>
        <w:numPr>
          <w:ilvl w:val="0"/>
          <w:numId w:val="15"/>
        </w:numPr>
        <w:ind w:firstLine="0"/>
        <w:rPr>
          <w:rFonts w:eastAsia="Times New Roman" w:cs="Times New Roman"/>
          <w:sz w:val="28"/>
          <w:szCs w:val="28"/>
          <w:lang w:eastAsia="ru-RU"/>
        </w:rPr>
      </w:pPr>
      <w:r w:rsidRPr="00EB70C5">
        <w:rPr>
          <w:rFonts w:eastAsia="Times New Roman" w:cs="Times New Roman"/>
          <w:sz w:val="28"/>
          <w:szCs w:val="28"/>
          <w:lang w:eastAsia="ru-RU"/>
        </w:rPr>
        <w:t>средства контроля;</w:t>
      </w:r>
    </w:p>
    <w:p w:rsidR="0089430E" w:rsidRPr="00EB70C5" w:rsidRDefault="0089430E" w:rsidP="003569AF">
      <w:pPr>
        <w:numPr>
          <w:ilvl w:val="0"/>
          <w:numId w:val="15"/>
        </w:numPr>
        <w:ind w:firstLine="0"/>
        <w:rPr>
          <w:rFonts w:eastAsia="Times New Roman" w:cs="Times New Roman"/>
          <w:sz w:val="28"/>
          <w:szCs w:val="28"/>
          <w:lang w:eastAsia="ru-RU"/>
        </w:rPr>
      </w:pPr>
      <w:r w:rsidRPr="00EB70C5">
        <w:rPr>
          <w:rFonts w:eastAsia="Times New Roman" w:cs="Times New Roman"/>
          <w:sz w:val="28"/>
          <w:szCs w:val="28"/>
          <w:lang w:eastAsia="ru-RU"/>
        </w:rPr>
        <w:t>описание учебно-методического и материально-технического обеспечения образовательного процесса</w:t>
      </w:r>
    </w:p>
    <w:p w:rsidR="0089430E" w:rsidRPr="00EB70C5" w:rsidRDefault="0089430E" w:rsidP="0089430E">
      <w:pPr>
        <w:rPr>
          <w:rFonts w:eastAsia="Times New Roman" w:cs="Times New Roman"/>
          <w:sz w:val="28"/>
          <w:szCs w:val="28"/>
          <w:lang w:eastAsia="ru-RU"/>
        </w:rPr>
      </w:pPr>
      <w:proofErr w:type="gramStart"/>
      <w:r w:rsidRPr="00EB70C5">
        <w:rPr>
          <w:rFonts w:eastAsia="Times New Roman" w:cs="Times New Roman"/>
          <w:sz w:val="28"/>
          <w:szCs w:val="28"/>
          <w:lang w:eastAsia="ru-RU"/>
        </w:rPr>
        <w:t xml:space="preserve">Рабочая программа по русскому языку для 10,11 классов составлена в соответствии с требованиями Федерального  государственного образовательного стандарта среднего  общего образования и на основе программы общеобразовательных учреждений по русскому языку </w:t>
      </w:r>
      <w:proofErr w:type="spellStart"/>
      <w:r w:rsidRPr="00EB70C5">
        <w:rPr>
          <w:rFonts w:eastAsia="Times New Roman" w:cs="Times New Roman"/>
          <w:sz w:val="28"/>
          <w:szCs w:val="28"/>
          <w:lang w:eastAsia="ru-RU"/>
        </w:rPr>
        <w:t>Гольцовой</w:t>
      </w:r>
      <w:proofErr w:type="spellEnd"/>
      <w:r w:rsidRPr="00EB70C5">
        <w:rPr>
          <w:rFonts w:eastAsia="Times New Roman" w:cs="Times New Roman"/>
          <w:sz w:val="28"/>
          <w:szCs w:val="28"/>
          <w:lang w:eastAsia="ru-RU"/>
        </w:rPr>
        <w:t xml:space="preserve"> Н.Г. «Программа к учебнику «Русский язык.10-11 классы»\Авторы </w:t>
      </w:r>
      <w:proofErr w:type="spellStart"/>
      <w:r w:rsidRPr="00EB70C5">
        <w:rPr>
          <w:rFonts w:eastAsia="Times New Roman" w:cs="Times New Roman"/>
          <w:sz w:val="28"/>
          <w:szCs w:val="28"/>
          <w:lang w:eastAsia="ru-RU"/>
        </w:rPr>
        <w:t>Н.Г.Гольцова</w:t>
      </w:r>
      <w:proofErr w:type="spellEnd"/>
      <w:r w:rsidRPr="00EB70C5">
        <w:rPr>
          <w:rFonts w:eastAsia="Times New Roman" w:cs="Times New Roman"/>
          <w:sz w:val="28"/>
          <w:szCs w:val="28"/>
          <w:lang w:eastAsia="ru-RU"/>
        </w:rPr>
        <w:t xml:space="preserve">, И.В. </w:t>
      </w:r>
      <w:proofErr w:type="spellStart"/>
      <w:r w:rsidRPr="00EB70C5">
        <w:rPr>
          <w:rFonts w:eastAsia="Times New Roman" w:cs="Times New Roman"/>
          <w:sz w:val="28"/>
          <w:szCs w:val="28"/>
          <w:lang w:eastAsia="ru-RU"/>
        </w:rPr>
        <w:t>Шамшин</w:t>
      </w:r>
      <w:proofErr w:type="spellEnd"/>
      <w:r w:rsidRPr="00EB70C5">
        <w:rPr>
          <w:rFonts w:eastAsia="Times New Roman" w:cs="Times New Roman"/>
          <w:sz w:val="28"/>
          <w:szCs w:val="28"/>
          <w:lang w:eastAsia="ru-RU"/>
        </w:rPr>
        <w:t xml:space="preserve">, М.А. </w:t>
      </w:r>
      <w:proofErr w:type="spellStart"/>
      <w:r w:rsidRPr="00EB70C5">
        <w:rPr>
          <w:rFonts w:eastAsia="Times New Roman" w:cs="Times New Roman"/>
          <w:sz w:val="28"/>
          <w:szCs w:val="28"/>
          <w:lang w:eastAsia="ru-RU"/>
        </w:rPr>
        <w:t>Мищерина</w:t>
      </w:r>
      <w:proofErr w:type="spellEnd"/>
      <w:r w:rsidRPr="00EB70C5">
        <w:rPr>
          <w:rFonts w:eastAsia="Times New Roman" w:cs="Times New Roman"/>
          <w:sz w:val="28"/>
          <w:szCs w:val="28"/>
          <w:lang w:eastAsia="ru-RU"/>
        </w:rPr>
        <w:t xml:space="preserve"> – М.:ООО «Русское слово – учебник», 20</w:t>
      </w:r>
      <w:r w:rsidRPr="00A4143E">
        <w:rPr>
          <w:rFonts w:eastAsia="Times New Roman" w:cs="Times New Roman"/>
          <w:sz w:val="28"/>
          <w:szCs w:val="28"/>
          <w:lang w:eastAsia="ru-RU"/>
        </w:rPr>
        <w:t>17</w:t>
      </w:r>
      <w:r w:rsidRPr="00EB70C5">
        <w:rPr>
          <w:rFonts w:eastAsia="Times New Roman" w:cs="Times New Roman"/>
          <w:sz w:val="28"/>
          <w:szCs w:val="28"/>
          <w:lang w:eastAsia="ru-RU"/>
        </w:rPr>
        <w:t>;</w:t>
      </w:r>
      <w:proofErr w:type="gramEnd"/>
      <w:r w:rsidRPr="00EB70C5">
        <w:rPr>
          <w:rFonts w:eastAsia="Times New Roman" w:cs="Times New Roman"/>
          <w:sz w:val="28"/>
          <w:szCs w:val="28"/>
          <w:lang w:eastAsia="ru-RU"/>
        </w:rPr>
        <w:t xml:space="preserve"> Рабочая программа ориентирована на использование учебника: </w:t>
      </w:r>
      <w:proofErr w:type="spellStart"/>
      <w:r w:rsidRPr="00EB70C5">
        <w:rPr>
          <w:rFonts w:eastAsia="Times New Roman" w:cs="Times New Roman"/>
          <w:sz w:val="28"/>
          <w:szCs w:val="28"/>
          <w:lang w:eastAsia="ru-RU"/>
        </w:rPr>
        <w:t>Гольцова</w:t>
      </w:r>
      <w:proofErr w:type="spellEnd"/>
      <w:r w:rsidRPr="00EB70C5">
        <w:rPr>
          <w:rFonts w:eastAsia="Times New Roman" w:cs="Times New Roman"/>
          <w:sz w:val="28"/>
          <w:szCs w:val="28"/>
          <w:lang w:eastAsia="ru-RU"/>
        </w:rPr>
        <w:t xml:space="preserve"> </w:t>
      </w:r>
      <w:proofErr w:type="spellStart"/>
      <w:r w:rsidRPr="00EB70C5">
        <w:rPr>
          <w:rFonts w:eastAsia="Times New Roman" w:cs="Times New Roman"/>
          <w:sz w:val="28"/>
          <w:szCs w:val="28"/>
          <w:lang w:eastAsia="ru-RU"/>
        </w:rPr>
        <w:t>Н.Г.,Шамшин</w:t>
      </w:r>
      <w:proofErr w:type="spellEnd"/>
      <w:r w:rsidRPr="00EB70C5">
        <w:rPr>
          <w:rFonts w:eastAsia="Times New Roman" w:cs="Times New Roman"/>
          <w:sz w:val="28"/>
          <w:szCs w:val="28"/>
          <w:lang w:eastAsia="ru-RU"/>
        </w:rPr>
        <w:t xml:space="preserve"> И.В. Русский язык.10-11 классы: Учебное пособие. – М.: «ТИД «Русское слово – РС», 201</w:t>
      </w:r>
      <w:r w:rsidRPr="00A4143E">
        <w:rPr>
          <w:rFonts w:eastAsia="Times New Roman" w:cs="Times New Roman"/>
          <w:sz w:val="28"/>
          <w:szCs w:val="28"/>
          <w:lang w:eastAsia="ru-RU"/>
        </w:rPr>
        <w:t>7</w:t>
      </w:r>
      <w:r w:rsidRPr="00EB70C5">
        <w:rPr>
          <w:rFonts w:eastAsia="Times New Roman" w:cs="Times New Roman"/>
          <w:sz w:val="28"/>
          <w:szCs w:val="28"/>
          <w:lang w:eastAsia="ru-RU"/>
        </w:rPr>
        <w:t xml:space="preserve">; </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 xml:space="preserve">Курс русского языка в 10 – 11классе направлен на достижение следующих </w:t>
      </w:r>
      <w:r w:rsidRPr="00EB70C5">
        <w:rPr>
          <w:rFonts w:eastAsia="Times New Roman" w:cs="Times New Roman"/>
          <w:b/>
          <w:bCs/>
          <w:sz w:val="28"/>
          <w:szCs w:val="28"/>
          <w:lang w:eastAsia="ru-RU"/>
        </w:rPr>
        <w:t>целей</w:t>
      </w:r>
      <w:r w:rsidRPr="00EB70C5">
        <w:rPr>
          <w:rFonts w:eastAsia="Times New Roman" w:cs="Times New Roman"/>
          <w:sz w:val="28"/>
          <w:szCs w:val="28"/>
          <w:lang w:eastAsia="ru-RU"/>
        </w:rPr>
        <w:t>:</w:t>
      </w:r>
    </w:p>
    <w:p w:rsidR="0089430E" w:rsidRPr="00EB70C5" w:rsidRDefault="0089430E" w:rsidP="003569AF">
      <w:pPr>
        <w:numPr>
          <w:ilvl w:val="0"/>
          <w:numId w:val="16"/>
        </w:numPr>
        <w:ind w:firstLine="0"/>
        <w:rPr>
          <w:rFonts w:eastAsia="Times New Roman" w:cs="Times New Roman"/>
          <w:sz w:val="28"/>
          <w:szCs w:val="28"/>
          <w:lang w:eastAsia="ru-RU"/>
        </w:rPr>
      </w:pPr>
      <w:r w:rsidRPr="00EB70C5">
        <w:rPr>
          <w:rFonts w:eastAsia="Times New Roman" w:cs="Times New Roman"/>
          <w:sz w:val="28"/>
          <w:szCs w:val="28"/>
          <w:lang w:eastAsia="ru-RU"/>
        </w:rPr>
        <w:t>формирование представления о русском языке как духовной, нравственной культурной ценности народа;</w:t>
      </w:r>
    </w:p>
    <w:p w:rsidR="0089430E" w:rsidRPr="00EB70C5" w:rsidRDefault="0089430E" w:rsidP="003569AF">
      <w:pPr>
        <w:numPr>
          <w:ilvl w:val="0"/>
          <w:numId w:val="16"/>
        </w:numPr>
        <w:ind w:firstLine="0"/>
        <w:rPr>
          <w:rFonts w:eastAsia="Times New Roman" w:cs="Times New Roman"/>
          <w:sz w:val="28"/>
          <w:szCs w:val="28"/>
          <w:lang w:eastAsia="ru-RU"/>
        </w:rPr>
      </w:pPr>
      <w:r w:rsidRPr="00EB70C5">
        <w:rPr>
          <w:rFonts w:eastAsia="Times New Roman" w:cs="Times New Roman"/>
          <w:sz w:val="28"/>
          <w:szCs w:val="28"/>
          <w:lang w:eastAsia="ru-RU"/>
        </w:rPr>
        <w:t>дальнейшее развитие и совершенствование способности к речевому взаимодействию и социальной адаптации; осознанному выбору профессии;</w:t>
      </w:r>
    </w:p>
    <w:p w:rsidR="0089430E" w:rsidRPr="00EB70C5" w:rsidRDefault="0089430E" w:rsidP="003569AF">
      <w:pPr>
        <w:numPr>
          <w:ilvl w:val="0"/>
          <w:numId w:val="16"/>
        </w:numPr>
        <w:ind w:firstLine="0"/>
        <w:rPr>
          <w:rFonts w:eastAsia="Times New Roman" w:cs="Times New Roman"/>
          <w:sz w:val="28"/>
          <w:szCs w:val="28"/>
          <w:lang w:eastAsia="ru-RU"/>
        </w:rPr>
      </w:pPr>
      <w:r w:rsidRPr="00EB70C5">
        <w:rPr>
          <w:rFonts w:eastAsia="Times New Roman" w:cs="Times New Roman"/>
          <w:sz w:val="28"/>
          <w:szCs w:val="28"/>
          <w:lang w:eastAsia="ru-RU"/>
        </w:rPr>
        <w:t>освоение знаний о русском языке как многофункциональной системе, языковой норме и ее разновидностях;</w:t>
      </w:r>
    </w:p>
    <w:p w:rsidR="0089430E" w:rsidRPr="00EB70C5" w:rsidRDefault="0089430E" w:rsidP="003569AF">
      <w:pPr>
        <w:numPr>
          <w:ilvl w:val="0"/>
          <w:numId w:val="16"/>
        </w:numPr>
        <w:ind w:firstLine="0"/>
        <w:rPr>
          <w:rFonts w:eastAsia="Times New Roman" w:cs="Times New Roman"/>
          <w:sz w:val="28"/>
          <w:szCs w:val="28"/>
          <w:lang w:eastAsia="ru-RU"/>
        </w:rPr>
      </w:pPr>
      <w:r w:rsidRPr="00EB70C5">
        <w:rPr>
          <w:rFonts w:eastAsia="Times New Roman" w:cs="Times New Roman"/>
          <w:sz w:val="28"/>
          <w:szCs w:val="28"/>
          <w:lang w:eastAsia="ru-RU"/>
        </w:rPr>
        <w:lastRenderedPageBreak/>
        <w:t>овладение умениями опознавать, анализировать, классифицировать языковые факты, моделировать речевое поведение в соответствии с задачами общения;</w:t>
      </w:r>
    </w:p>
    <w:p w:rsidR="0089430E" w:rsidRPr="00EB70C5" w:rsidRDefault="0089430E" w:rsidP="003569AF">
      <w:pPr>
        <w:numPr>
          <w:ilvl w:val="0"/>
          <w:numId w:val="16"/>
        </w:numPr>
        <w:ind w:firstLine="0"/>
        <w:rPr>
          <w:rFonts w:eastAsia="Times New Roman" w:cs="Times New Roman"/>
          <w:sz w:val="28"/>
          <w:szCs w:val="28"/>
          <w:lang w:eastAsia="ru-RU"/>
        </w:rPr>
      </w:pPr>
      <w:r w:rsidRPr="00EB70C5">
        <w:rPr>
          <w:rFonts w:eastAsia="Times New Roman" w:cs="Times New Roman"/>
          <w:sz w:val="28"/>
          <w:szCs w:val="28"/>
          <w:lang w:eastAsia="ru-RU"/>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89430E" w:rsidRPr="00EB70C5" w:rsidRDefault="0089430E" w:rsidP="0089430E">
      <w:pPr>
        <w:rPr>
          <w:rFonts w:eastAsia="Times New Roman" w:cs="Times New Roman"/>
          <w:sz w:val="28"/>
          <w:szCs w:val="28"/>
          <w:lang w:eastAsia="ru-RU"/>
        </w:rPr>
      </w:pPr>
      <w:r w:rsidRPr="00EB70C5">
        <w:rPr>
          <w:rFonts w:eastAsia="Times New Roman" w:cs="Times New Roman"/>
          <w:b/>
          <w:bCs/>
          <w:caps/>
          <w:sz w:val="28"/>
          <w:szCs w:val="28"/>
          <w:lang w:eastAsia="ru-RU"/>
        </w:rPr>
        <w:t>Требования к подготовке выпускников</w:t>
      </w:r>
    </w:p>
    <w:p w:rsidR="0089430E" w:rsidRPr="00EB70C5" w:rsidRDefault="0089430E" w:rsidP="0089430E">
      <w:pPr>
        <w:rPr>
          <w:rFonts w:eastAsia="Times New Roman" w:cs="Times New Roman"/>
          <w:sz w:val="28"/>
          <w:szCs w:val="28"/>
          <w:lang w:eastAsia="ru-RU"/>
        </w:rPr>
      </w:pPr>
      <w:r w:rsidRPr="00EB70C5">
        <w:rPr>
          <w:rFonts w:eastAsia="Times New Roman" w:cs="Times New Roman"/>
          <w:i/>
          <w:iCs/>
          <w:sz w:val="28"/>
          <w:szCs w:val="28"/>
          <w:lang w:eastAsia="ru-RU"/>
        </w:rPr>
        <w:t>В результате изучения русского языка ученик должен</w:t>
      </w:r>
    </w:p>
    <w:p w:rsidR="0089430E" w:rsidRPr="00EB70C5" w:rsidRDefault="0089430E" w:rsidP="0089430E">
      <w:pPr>
        <w:ind w:left="15"/>
        <w:rPr>
          <w:rFonts w:eastAsia="Times New Roman" w:cs="Times New Roman"/>
          <w:sz w:val="28"/>
          <w:szCs w:val="28"/>
          <w:lang w:eastAsia="ru-RU"/>
        </w:rPr>
      </w:pPr>
      <w:r w:rsidRPr="00EB70C5">
        <w:rPr>
          <w:rFonts w:eastAsia="Times New Roman" w:cs="Times New Roman"/>
          <w:sz w:val="28"/>
          <w:szCs w:val="28"/>
          <w:lang w:eastAsia="ru-RU"/>
        </w:rPr>
        <w:t>знать/понимать</w:t>
      </w:r>
    </w:p>
    <w:p w:rsidR="0089430E" w:rsidRPr="00EB70C5" w:rsidRDefault="0089430E" w:rsidP="003569AF">
      <w:pPr>
        <w:numPr>
          <w:ilvl w:val="0"/>
          <w:numId w:val="17"/>
        </w:numPr>
        <w:ind w:firstLine="0"/>
        <w:rPr>
          <w:rFonts w:eastAsia="Times New Roman" w:cs="Times New Roman"/>
          <w:sz w:val="28"/>
          <w:szCs w:val="28"/>
          <w:lang w:eastAsia="ru-RU"/>
        </w:rPr>
      </w:pPr>
      <w:r w:rsidRPr="00EB70C5">
        <w:rPr>
          <w:rFonts w:eastAsia="Times New Roman" w:cs="Times New Roman"/>
          <w:sz w:val="28"/>
          <w:szCs w:val="28"/>
          <w:lang w:eastAsia="ru-RU"/>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89430E" w:rsidRPr="00EB70C5" w:rsidRDefault="0089430E" w:rsidP="003569AF">
      <w:pPr>
        <w:numPr>
          <w:ilvl w:val="0"/>
          <w:numId w:val="17"/>
        </w:numPr>
        <w:ind w:firstLine="0"/>
        <w:rPr>
          <w:rFonts w:eastAsia="Times New Roman" w:cs="Times New Roman"/>
          <w:sz w:val="28"/>
          <w:szCs w:val="28"/>
          <w:lang w:eastAsia="ru-RU"/>
        </w:rPr>
      </w:pPr>
      <w:r w:rsidRPr="00EB70C5">
        <w:rPr>
          <w:rFonts w:eastAsia="Times New Roman" w:cs="Times New Roman"/>
          <w:sz w:val="28"/>
          <w:szCs w:val="28"/>
          <w:lang w:eastAsia="ru-RU"/>
        </w:rPr>
        <w:t>системное устройство языка, взаимосвязь его уровней и единиц;</w:t>
      </w:r>
    </w:p>
    <w:p w:rsidR="0089430E" w:rsidRPr="00EB70C5" w:rsidRDefault="0089430E" w:rsidP="003569AF">
      <w:pPr>
        <w:numPr>
          <w:ilvl w:val="0"/>
          <w:numId w:val="17"/>
        </w:numPr>
        <w:ind w:firstLine="0"/>
        <w:rPr>
          <w:rFonts w:eastAsia="Times New Roman" w:cs="Times New Roman"/>
          <w:sz w:val="28"/>
          <w:szCs w:val="28"/>
          <w:lang w:eastAsia="ru-RU"/>
        </w:rPr>
      </w:pPr>
      <w:r w:rsidRPr="00EB70C5">
        <w:rPr>
          <w:rFonts w:eastAsia="Times New Roman" w:cs="Times New Roman"/>
          <w:sz w:val="28"/>
          <w:szCs w:val="28"/>
          <w:lang w:eastAsia="ru-RU"/>
        </w:rPr>
        <w:t>понятие языковой нормы, ее функций, современные тенденции в развитии норм русского литературного языка;</w:t>
      </w:r>
    </w:p>
    <w:p w:rsidR="0089430E" w:rsidRPr="00EB70C5" w:rsidRDefault="0089430E" w:rsidP="003569AF">
      <w:pPr>
        <w:numPr>
          <w:ilvl w:val="0"/>
          <w:numId w:val="17"/>
        </w:numPr>
        <w:ind w:firstLine="0"/>
        <w:rPr>
          <w:rFonts w:eastAsia="Times New Roman" w:cs="Times New Roman"/>
          <w:sz w:val="28"/>
          <w:szCs w:val="28"/>
          <w:lang w:eastAsia="ru-RU"/>
        </w:rPr>
      </w:pPr>
      <w:r w:rsidRPr="00EB70C5">
        <w:rPr>
          <w:rFonts w:eastAsia="Times New Roman" w:cs="Times New Roman"/>
          <w:sz w:val="28"/>
          <w:szCs w:val="28"/>
          <w:lang w:eastAsia="ru-RU"/>
        </w:rPr>
        <w:t>компоненты речевой ситуации; основные условия эффективности речевого общения;</w:t>
      </w:r>
    </w:p>
    <w:p w:rsidR="0089430E" w:rsidRPr="00EB70C5" w:rsidRDefault="0089430E" w:rsidP="003569AF">
      <w:pPr>
        <w:numPr>
          <w:ilvl w:val="0"/>
          <w:numId w:val="17"/>
        </w:numPr>
        <w:ind w:firstLine="0"/>
        <w:rPr>
          <w:rFonts w:eastAsia="Times New Roman" w:cs="Times New Roman"/>
          <w:sz w:val="28"/>
          <w:szCs w:val="28"/>
          <w:lang w:eastAsia="ru-RU"/>
        </w:rPr>
      </w:pPr>
      <w:r w:rsidRPr="00EB70C5">
        <w:rPr>
          <w:rFonts w:eastAsia="Times New Roman" w:cs="Times New Roman"/>
          <w:sz w:val="28"/>
          <w:szCs w:val="28"/>
          <w:lang w:eastAsia="ru-RU"/>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sidRPr="00EB70C5">
        <w:rPr>
          <w:rFonts w:eastAsia="Times New Roman" w:cs="Times New Roman"/>
          <w:sz w:val="28"/>
          <w:szCs w:val="28"/>
          <w:lang w:eastAsia="ru-RU"/>
        </w:rPr>
        <w:t>сферах</w:t>
      </w:r>
      <w:proofErr w:type="gramEnd"/>
      <w:r w:rsidRPr="00EB70C5">
        <w:rPr>
          <w:rFonts w:eastAsia="Times New Roman" w:cs="Times New Roman"/>
          <w:sz w:val="28"/>
          <w:szCs w:val="28"/>
          <w:lang w:eastAsia="ru-RU"/>
        </w:rPr>
        <w:t xml:space="preserve"> общения;</w:t>
      </w:r>
    </w:p>
    <w:p w:rsidR="0089430E" w:rsidRPr="00EB70C5" w:rsidRDefault="0089430E" w:rsidP="0089430E">
      <w:pPr>
        <w:ind w:left="15"/>
        <w:rPr>
          <w:rFonts w:eastAsia="Times New Roman" w:cs="Times New Roman"/>
          <w:sz w:val="28"/>
          <w:szCs w:val="28"/>
          <w:lang w:eastAsia="ru-RU"/>
        </w:rPr>
      </w:pPr>
      <w:r w:rsidRPr="00EB70C5">
        <w:rPr>
          <w:rFonts w:eastAsia="Times New Roman" w:cs="Times New Roman"/>
          <w:sz w:val="28"/>
          <w:szCs w:val="28"/>
          <w:lang w:eastAsia="ru-RU"/>
        </w:rPr>
        <w:t>уметь</w:t>
      </w:r>
    </w:p>
    <w:p w:rsidR="0089430E" w:rsidRPr="00EB70C5" w:rsidRDefault="0089430E" w:rsidP="003569AF">
      <w:pPr>
        <w:numPr>
          <w:ilvl w:val="0"/>
          <w:numId w:val="18"/>
        </w:numPr>
        <w:ind w:firstLine="0"/>
        <w:rPr>
          <w:rFonts w:eastAsia="Times New Roman" w:cs="Times New Roman"/>
          <w:sz w:val="28"/>
          <w:szCs w:val="28"/>
          <w:lang w:eastAsia="ru-RU"/>
        </w:rPr>
      </w:pPr>
      <w:r w:rsidRPr="00EB70C5">
        <w:rPr>
          <w:rFonts w:eastAsia="Times New Roman" w:cs="Times New Roman"/>
          <w:sz w:val="28"/>
          <w:szCs w:val="28"/>
          <w:lang w:eastAsia="ru-RU"/>
        </w:rPr>
        <w:t>проводить различные виды анализа языковых единиц; языковых явлений и фактов, допускающих неоднозначную интерпретацию;</w:t>
      </w:r>
    </w:p>
    <w:p w:rsidR="0089430E" w:rsidRPr="00EB70C5" w:rsidRDefault="0089430E" w:rsidP="003569AF">
      <w:pPr>
        <w:numPr>
          <w:ilvl w:val="0"/>
          <w:numId w:val="18"/>
        </w:numPr>
        <w:ind w:firstLine="0"/>
        <w:rPr>
          <w:rFonts w:eastAsia="Times New Roman" w:cs="Times New Roman"/>
          <w:sz w:val="28"/>
          <w:szCs w:val="28"/>
          <w:lang w:eastAsia="ru-RU"/>
        </w:rPr>
      </w:pPr>
      <w:r w:rsidRPr="00EB70C5">
        <w:rPr>
          <w:rFonts w:eastAsia="Times New Roman" w:cs="Times New Roman"/>
          <w:sz w:val="28"/>
          <w:szCs w:val="28"/>
          <w:lang w:eastAsia="ru-RU"/>
        </w:rPr>
        <w:t>разграничивать варианты норм, преднамеренные и непреднамеренные нарушения языковой нормы;</w:t>
      </w:r>
    </w:p>
    <w:p w:rsidR="0089430E" w:rsidRPr="00EB70C5" w:rsidRDefault="0089430E" w:rsidP="003569AF">
      <w:pPr>
        <w:numPr>
          <w:ilvl w:val="0"/>
          <w:numId w:val="18"/>
        </w:numPr>
        <w:ind w:firstLine="0"/>
        <w:rPr>
          <w:rFonts w:eastAsia="Times New Roman" w:cs="Times New Roman"/>
          <w:sz w:val="28"/>
          <w:szCs w:val="28"/>
          <w:lang w:eastAsia="ru-RU"/>
        </w:rPr>
      </w:pPr>
      <w:r w:rsidRPr="00EB70C5">
        <w:rPr>
          <w:rFonts w:eastAsia="Times New Roman" w:cs="Times New Roman"/>
          <w:sz w:val="28"/>
          <w:szCs w:val="28"/>
          <w:lang w:eastAsia="ru-RU"/>
        </w:rPr>
        <w:t>проводить лингвистический анализ учебно-научных, деловых, публицистических, разговорных и художественных текстов;</w:t>
      </w:r>
    </w:p>
    <w:p w:rsidR="0089430E" w:rsidRPr="00EB70C5" w:rsidRDefault="0089430E" w:rsidP="003569AF">
      <w:pPr>
        <w:numPr>
          <w:ilvl w:val="0"/>
          <w:numId w:val="18"/>
        </w:numPr>
        <w:ind w:firstLine="0"/>
        <w:rPr>
          <w:rFonts w:eastAsia="Times New Roman" w:cs="Times New Roman"/>
          <w:sz w:val="28"/>
          <w:szCs w:val="28"/>
          <w:lang w:eastAsia="ru-RU"/>
        </w:rPr>
      </w:pPr>
      <w:r w:rsidRPr="00EB70C5">
        <w:rPr>
          <w:rFonts w:eastAsia="Times New Roman" w:cs="Times New Roman"/>
          <w:sz w:val="28"/>
          <w:szCs w:val="28"/>
          <w:lang w:eastAsia="ru-RU"/>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9430E" w:rsidRPr="00EB70C5" w:rsidRDefault="0089430E" w:rsidP="003569AF">
      <w:pPr>
        <w:numPr>
          <w:ilvl w:val="0"/>
          <w:numId w:val="18"/>
        </w:numPr>
        <w:ind w:firstLine="0"/>
        <w:rPr>
          <w:rFonts w:eastAsia="Times New Roman" w:cs="Times New Roman"/>
          <w:sz w:val="28"/>
          <w:szCs w:val="28"/>
          <w:lang w:eastAsia="ru-RU"/>
        </w:rPr>
      </w:pPr>
      <w:r w:rsidRPr="00EB70C5">
        <w:rPr>
          <w:rFonts w:eastAsia="Times New Roman" w:cs="Times New Roman"/>
          <w:sz w:val="28"/>
          <w:szCs w:val="28"/>
          <w:lang w:eastAsia="ru-RU"/>
        </w:rPr>
        <w:lastRenderedPageBreak/>
        <w:t>объяснять взаимосвязь фактов языка и истории, языка и культуры русского и других народов;</w:t>
      </w:r>
    </w:p>
    <w:p w:rsidR="0089430E" w:rsidRPr="00EB70C5" w:rsidRDefault="0089430E" w:rsidP="0089430E">
      <w:pPr>
        <w:ind w:left="15"/>
        <w:rPr>
          <w:rFonts w:eastAsia="Times New Roman" w:cs="Times New Roman"/>
          <w:sz w:val="28"/>
          <w:szCs w:val="28"/>
          <w:lang w:eastAsia="ru-RU"/>
        </w:rPr>
      </w:pPr>
      <w:proofErr w:type="spellStart"/>
      <w:r w:rsidRPr="00EB70C5">
        <w:rPr>
          <w:rFonts w:eastAsia="Times New Roman" w:cs="Times New Roman"/>
          <w:i/>
          <w:iCs/>
          <w:sz w:val="28"/>
          <w:szCs w:val="28"/>
          <w:lang w:eastAsia="ru-RU"/>
        </w:rPr>
        <w:t>аудирование</w:t>
      </w:r>
      <w:proofErr w:type="spellEnd"/>
      <w:r w:rsidRPr="00EB70C5">
        <w:rPr>
          <w:rFonts w:eastAsia="Times New Roman" w:cs="Times New Roman"/>
          <w:i/>
          <w:iCs/>
          <w:sz w:val="28"/>
          <w:szCs w:val="28"/>
          <w:lang w:eastAsia="ru-RU"/>
        </w:rPr>
        <w:t xml:space="preserve"> и чтение</w:t>
      </w:r>
    </w:p>
    <w:p w:rsidR="0089430E" w:rsidRPr="00EB70C5" w:rsidRDefault="0089430E" w:rsidP="003569AF">
      <w:pPr>
        <w:numPr>
          <w:ilvl w:val="0"/>
          <w:numId w:val="19"/>
        </w:numPr>
        <w:ind w:firstLine="0"/>
        <w:rPr>
          <w:rFonts w:eastAsia="Times New Roman" w:cs="Times New Roman"/>
          <w:sz w:val="28"/>
          <w:szCs w:val="28"/>
          <w:lang w:eastAsia="ru-RU"/>
        </w:rPr>
      </w:pPr>
      <w:r w:rsidRPr="00EB70C5">
        <w:rPr>
          <w:rFonts w:eastAsia="Times New Roman" w:cs="Times New Roman"/>
          <w:sz w:val="28"/>
          <w:szCs w:val="28"/>
          <w:lang w:eastAsia="ru-RU"/>
        </w:rPr>
        <w:t>использовать разные виды чтения (</w:t>
      </w:r>
      <w:proofErr w:type="spellStart"/>
      <w:r w:rsidRPr="00EB70C5">
        <w:rPr>
          <w:rFonts w:eastAsia="Times New Roman" w:cs="Times New Roman"/>
          <w:sz w:val="28"/>
          <w:szCs w:val="28"/>
          <w:lang w:eastAsia="ru-RU"/>
        </w:rPr>
        <w:t>ознакомительно-изучаю-щее</w:t>
      </w:r>
      <w:proofErr w:type="spellEnd"/>
      <w:r w:rsidRPr="00EB70C5">
        <w:rPr>
          <w:rFonts w:eastAsia="Times New Roman" w:cs="Times New Roman"/>
          <w:sz w:val="28"/>
          <w:szCs w:val="28"/>
          <w:lang w:eastAsia="ru-RU"/>
        </w:rPr>
        <w:t xml:space="preserve">, </w:t>
      </w:r>
      <w:proofErr w:type="gramStart"/>
      <w:r w:rsidRPr="00EB70C5">
        <w:rPr>
          <w:rFonts w:eastAsia="Times New Roman" w:cs="Times New Roman"/>
          <w:sz w:val="28"/>
          <w:szCs w:val="28"/>
          <w:lang w:eastAsia="ru-RU"/>
        </w:rPr>
        <w:t>ознакомительно-реферативное</w:t>
      </w:r>
      <w:proofErr w:type="gramEnd"/>
      <w:r w:rsidRPr="00EB70C5">
        <w:rPr>
          <w:rFonts w:eastAsia="Times New Roman" w:cs="Times New Roman"/>
          <w:sz w:val="28"/>
          <w:szCs w:val="28"/>
          <w:lang w:eastAsia="ru-RU"/>
        </w:rPr>
        <w:t xml:space="preserve"> и др.) в зависимости от коммуникативной задачи; </w:t>
      </w:r>
    </w:p>
    <w:p w:rsidR="0089430E" w:rsidRPr="00EB70C5" w:rsidRDefault="0089430E" w:rsidP="003569AF">
      <w:pPr>
        <w:numPr>
          <w:ilvl w:val="0"/>
          <w:numId w:val="19"/>
        </w:numPr>
        <w:ind w:firstLine="0"/>
        <w:rPr>
          <w:rFonts w:eastAsia="Times New Roman" w:cs="Times New Roman"/>
          <w:sz w:val="28"/>
          <w:szCs w:val="28"/>
          <w:lang w:eastAsia="ru-RU"/>
        </w:rPr>
      </w:pPr>
      <w:r w:rsidRPr="00EB70C5">
        <w:rPr>
          <w:rFonts w:eastAsia="Times New Roman" w:cs="Times New Roman"/>
          <w:sz w:val="28"/>
          <w:szCs w:val="28"/>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9430E" w:rsidRPr="00EB70C5" w:rsidRDefault="0089430E" w:rsidP="003569AF">
      <w:pPr>
        <w:numPr>
          <w:ilvl w:val="0"/>
          <w:numId w:val="19"/>
        </w:numPr>
        <w:ind w:firstLine="0"/>
        <w:rPr>
          <w:rFonts w:eastAsia="Times New Roman" w:cs="Times New Roman"/>
          <w:sz w:val="28"/>
          <w:szCs w:val="28"/>
          <w:lang w:eastAsia="ru-RU"/>
        </w:rPr>
      </w:pPr>
      <w:r w:rsidRPr="00EB70C5">
        <w:rPr>
          <w:rFonts w:eastAsia="Times New Roman" w:cs="Times New Roman"/>
          <w:sz w:val="28"/>
          <w:szCs w:val="28"/>
          <w:lang w:eastAsia="ru-RU"/>
        </w:rPr>
        <w:t>владеть основными приемами информационной переработки устного и письменного текста;</w:t>
      </w:r>
    </w:p>
    <w:p w:rsidR="0089430E" w:rsidRPr="00EB70C5" w:rsidRDefault="0089430E" w:rsidP="0089430E">
      <w:pPr>
        <w:ind w:left="15"/>
        <w:rPr>
          <w:rFonts w:eastAsia="Times New Roman" w:cs="Times New Roman"/>
          <w:sz w:val="28"/>
          <w:szCs w:val="28"/>
          <w:lang w:eastAsia="ru-RU"/>
        </w:rPr>
      </w:pPr>
      <w:r w:rsidRPr="00EB70C5">
        <w:rPr>
          <w:rFonts w:eastAsia="Times New Roman" w:cs="Times New Roman"/>
          <w:i/>
          <w:iCs/>
          <w:sz w:val="28"/>
          <w:szCs w:val="28"/>
          <w:lang w:eastAsia="ru-RU"/>
        </w:rPr>
        <w:t>говорение и письмо</w:t>
      </w:r>
    </w:p>
    <w:p w:rsidR="0089430E" w:rsidRPr="00EB70C5" w:rsidRDefault="0089430E" w:rsidP="003569AF">
      <w:pPr>
        <w:numPr>
          <w:ilvl w:val="0"/>
          <w:numId w:val="20"/>
        </w:numPr>
        <w:ind w:firstLine="0"/>
        <w:rPr>
          <w:rFonts w:eastAsia="Times New Roman" w:cs="Times New Roman"/>
          <w:sz w:val="28"/>
          <w:szCs w:val="28"/>
          <w:lang w:eastAsia="ru-RU"/>
        </w:rPr>
      </w:pPr>
      <w:proofErr w:type="gramStart"/>
      <w:r w:rsidRPr="00EB70C5">
        <w:rPr>
          <w:rFonts w:eastAsia="Times New Roman" w:cs="Times New Roman"/>
          <w:sz w:val="28"/>
          <w:szCs w:val="28"/>
          <w:lang w:eastAsia="ru-RU"/>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89430E" w:rsidRPr="00EB70C5" w:rsidRDefault="0089430E" w:rsidP="003569AF">
      <w:pPr>
        <w:numPr>
          <w:ilvl w:val="0"/>
          <w:numId w:val="20"/>
        </w:numPr>
        <w:ind w:firstLine="0"/>
        <w:rPr>
          <w:rFonts w:eastAsia="Times New Roman" w:cs="Times New Roman"/>
          <w:sz w:val="28"/>
          <w:szCs w:val="28"/>
          <w:lang w:eastAsia="ru-RU"/>
        </w:rPr>
      </w:pPr>
      <w:r w:rsidRPr="00EB70C5">
        <w:rPr>
          <w:rFonts w:eastAsia="Times New Roman" w:cs="Times New Roman"/>
          <w:sz w:val="28"/>
          <w:szCs w:val="28"/>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89430E" w:rsidRPr="00EB70C5" w:rsidRDefault="0089430E" w:rsidP="003569AF">
      <w:pPr>
        <w:numPr>
          <w:ilvl w:val="0"/>
          <w:numId w:val="20"/>
        </w:numPr>
        <w:ind w:firstLine="0"/>
        <w:rPr>
          <w:rFonts w:eastAsia="Times New Roman" w:cs="Times New Roman"/>
          <w:sz w:val="28"/>
          <w:szCs w:val="28"/>
          <w:lang w:eastAsia="ru-RU"/>
        </w:rPr>
      </w:pPr>
      <w:r w:rsidRPr="00EB70C5">
        <w:rPr>
          <w:rFonts w:eastAsia="Times New Roman" w:cs="Times New Roman"/>
          <w:sz w:val="28"/>
          <w:szCs w:val="28"/>
          <w:lang w:eastAsia="ru-RU"/>
        </w:rPr>
        <w:t>применять в практике письма орфографические и пунктуационные нормы современного русского литературного языка;</w:t>
      </w:r>
    </w:p>
    <w:p w:rsidR="0089430E" w:rsidRPr="00EB70C5" w:rsidRDefault="0089430E" w:rsidP="003569AF">
      <w:pPr>
        <w:numPr>
          <w:ilvl w:val="0"/>
          <w:numId w:val="20"/>
        </w:numPr>
        <w:ind w:firstLine="0"/>
        <w:rPr>
          <w:rFonts w:eastAsia="Times New Roman" w:cs="Times New Roman"/>
          <w:sz w:val="28"/>
          <w:szCs w:val="28"/>
          <w:lang w:eastAsia="ru-RU"/>
        </w:rPr>
      </w:pPr>
      <w:r w:rsidRPr="00EB70C5">
        <w:rPr>
          <w:rFonts w:eastAsia="Times New Roman" w:cs="Times New Roman"/>
          <w:sz w:val="28"/>
          <w:szCs w:val="28"/>
          <w:lang w:eastAsia="ru-RU"/>
        </w:rPr>
        <w:t>соблюдать нормы речевого поведения в различных сферах и ситуациях общения, в том числе при обсуждении дискуссионных проблем;</w:t>
      </w:r>
    </w:p>
    <w:p w:rsidR="0089430E" w:rsidRPr="00EB70C5" w:rsidRDefault="0089430E" w:rsidP="0089430E">
      <w:pPr>
        <w:ind w:left="15"/>
        <w:rPr>
          <w:rFonts w:eastAsia="Times New Roman" w:cs="Times New Roman"/>
          <w:sz w:val="28"/>
          <w:szCs w:val="28"/>
          <w:lang w:eastAsia="ru-RU"/>
        </w:rPr>
      </w:pPr>
      <w:r w:rsidRPr="00EB70C5">
        <w:rPr>
          <w:rFonts w:eastAsia="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EB70C5">
        <w:rPr>
          <w:rFonts w:eastAsia="Times New Roman" w:cs="Times New Roman"/>
          <w:sz w:val="28"/>
          <w:szCs w:val="28"/>
          <w:lang w:eastAsia="ru-RU"/>
        </w:rPr>
        <w:t>для</w:t>
      </w:r>
      <w:proofErr w:type="gramEnd"/>
      <w:r w:rsidRPr="00EB70C5">
        <w:rPr>
          <w:rFonts w:eastAsia="Times New Roman" w:cs="Times New Roman"/>
          <w:sz w:val="28"/>
          <w:szCs w:val="28"/>
          <w:lang w:eastAsia="ru-RU"/>
        </w:rPr>
        <w:t>:</w:t>
      </w:r>
    </w:p>
    <w:p w:rsidR="0089430E" w:rsidRPr="00EB70C5" w:rsidRDefault="0089430E" w:rsidP="003569AF">
      <w:pPr>
        <w:numPr>
          <w:ilvl w:val="0"/>
          <w:numId w:val="21"/>
        </w:numPr>
        <w:ind w:firstLine="0"/>
        <w:rPr>
          <w:rFonts w:eastAsia="Times New Roman" w:cs="Times New Roman"/>
          <w:sz w:val="28"/>
          <w:szCs w:val="28"/>
          <w:lang w:eastAsia="ru-RU"/>
        </w:rPr>
      </w:pPr>
      <w:r w:rsidRPr="00EB70C5">
        <w:rPr>
          <w:rFonts w:eastAsia="Times New Roman" w:cs="Times New Roman"/>
          <w:sz w:val="28"/>
          <w:szCs w:val="28"/>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89430E" w:rsidRPr="00EB70C5" w:rsidRDefault="0089430E" w:rsidP="003569AF">
      <w:pPr>
        <w:numPr>
          <w:ilvl w:val="0"/>
          <w:numId w:val="21"/>
        </w:numPr>
        <w:ind w:firstLine="0"/>
        <w:rPr>
          <w:rFonts w:eastAsia="Times New Roman" w:cs="Times New Roman"/>
          <w:sz w:val="28"/>
          <w:szCs w:val="28"/>
          <w:lang w:eastAsia="ru-RU"/>
        </w:rPr>
      </w:pPr>
      <w:r w:rsidRPr="00EB70C5">
        <w:rPr>
          <w:rFonts w:eastAsia="Times New Roman" w:cs="Times New Roman"/>
          <w:sz w:val="28"/>
          <w:szCs w:val="28"/>
          <w:lang w:eastAsia="ru-RU"/>
        </w:rPr>
        <w:lastRenderedPageBreak/>
        <w:t>углубления лингвистических знаний, расширения кругозора в области филологических наук и получения высшего филологического образования;</w:t>
      </w:r>
    </w:p>
    <w:p w:rsidR="0089430E" w:rsidRPr="00EB70C5" w:rsidRDefault="0089430E" w:rsidP="003569AF">
      <w:pPr>
        <w:numPr>
          <w:ilvl w:val="0"/>
          <w:numId w:val="21"/>
        </w:numPr>
        <w:ind w:firstLine="0"/>
        <w:rPr>
          <w:rFonts w:eastAsia="Times New Roman" w:cs="Times New Roman"/>
          <w:sz w:val="28"/>
          <w:szCs w:val="28"/>
          <w:lang w:eastAsia="ru-RU"/>
        </w:rPr>
      </w:pPr>
      <w:r w:rsidRPr="00EB70C5">
        <w:rPr>
          <w:rFonts w:eastAsia="Times New Roman" w:cs="Times New Roman"/>
          <w:sz w:val="28"/>
          <w:szCs w:val="28"/>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9430E" w:rsidRPr="00EB70C5" w:rsidRDefault="0089430E" w:rsidP="003569AF">
      <w:pPr>
        <w:numPr>
          <w:ilvl w:val="0"/>
          <w:numId w:val="21"/>
        </w:numPr>
        <w:ind w:firstLine="0"/>
        <w:rPr>
          <w:rFonts w:eastAsia="Times New Roman" w:cs="Times New Roman"/>
          <w:sz w:val="28"/>
          <w:szCs w:val="28"/>
          <w:lang w:eastAsia="ru-RU"/>
        </w:rPr>
      </w:pPr>
      <w:r w:rsidRPr="00EB70C5">
        <w:rPr>
          <w:rFonts w:eastAsia="Times New Roman" w:cs="Times New Roman"/>
          <w:sz w:val="28"/>
          <w:szCs w:val="28"/>
          <w:lang w:eastAsia="ru-RU"/>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89430E" w:rsidRPr="00EB70C5" w:rsidRDefault="0089430E" w:rsidP="003569AF">
      <w:pPr>
        <w:numPr>
          <w:ilvl w:val="0"/>
          <w:numId w:val="21"/>
        </w:numPr>
        <w:ind w:firstLine="0"/>
        <w:rPr>
          <w:rFonts w:eastAsia="Times New Roman" w:cs="Times New Roman"/>
          <w:sz w:val="28"/>
          <w:szCs w:val="28"/>
          <w:lang w:eastAsia="ru-RU"/>
        </w:rPr>
      </w:pPr>
      <w:r w:rsidRPr="00EB70C5">
        <w:rPr>
          <w:rFonts w:eastAsia="Times New Roman" w:cs="Times New Roman"/>
          <w:sz w:val="28"/>
          <w:szCs w:val="28"/>
          <w:lang w:eastAsia="ru-RU"/>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89430E" w:rsidRPr="00EB70C5" w:rsidRDefault="0089430E" w:rsidP="003569AF">
      <w:pPr>
        <w:numPr>
          <w:ilvl w:val="0"/>
          <w:numId w:val="21"/>
        </w:numPr>
        <w:ind w:firstLine="0"/>
        <w:rPr>
          <w:rFonts w:eastAsia="Times New Roman" w:cs="Times New Roman"/>
          <w:sz w:val="28"/>
          <w:szCs w:val="28"/>
          <w:lang w:eastAsia="ru-RU"/>
        </w:rPr>
      </w:pPr>
      <w:r w:rsidRPr="00EB70C5">
        <w:rPr>
          <w:rFonts w:eastAsia="Times New Roman" w:cs="Times New Roman"/>
          <w:sz w:val="28"/>
          <w:szCs w:val="28"/>
          <w:lang w:eastAsia="ru-RU"/>
        </w:rPr>
        <w:t xml:space="preserve">удовлетворения познавательных интересов в области гуманитарных наук; </w:t>
      </w:r>
    </w:p>
    <w:p w:rsidR="0089430E" w:rsidRPr="00EB70C5" w:rsidRDefault="0089430E" w:rsidP="003569AF">
      <w:pPr>
        <w:numPr>
          <w:ilvl w:val="0"/>
          <w:numId w:val="21"/>
        </w:numPr>
        <w:ind w:firstLine="0"/>
        <w:rPr>
          <w:rFonts w:eastAsia="Times New Roman" w:cs="Times New Roman"/>
          <w:sz w:val="28"/>
          <w:szCs w:val="28"/>
          <w:lang w:eastAsia="ru-RU"/>
        </w:rPr>
      </w:pPr>
      <w:r w:rsidRPr="00EB70C5">
        <w:rPr>
          <w:rFonts w:eastAsia="Times New Roman" w:cs="Times New Roman"/>
          <w:sz w:val="28"/>
          <w:szCs w:val="28"/>
          <w:lang w:eastAsia="ru-RU"/>
        </w:rPr>
        <w:t xml:space="preserve">самообразования и активного участия в производственной, культурной и общественной жизни государства. </w:t>
      </w:r>
    </w:p>
    <w:p w:rsidR="0089430E" w:rsidRPr="00EB70C5" w:rsidRDefault="0089430E" w:rsidP="0089430E">
      <w:pPr>
        <w:ind w:left="450"/>
        <w:rPr>
          <w:rFonts w:eastAsia="Times New Roman" w:cs="Times New Roman"/>
          <w:sz w:val="28"/>
          <w:szCs w:val="28"/>
          <w:lang w:eastAsia="ru-RU"/>
        </w:rPr>
      </w:pPr>
      <w:proofErr w:type="spellStart"/>
      <w:r w:rsidRPr="00EB70C5">
        <w:rPr>
          <w:rFonts w:eastAsia="Times New Roman" w:cs="Times New Roman"/>
          <w:b/>
          <w:bCs/>
          <w:sz w:val="28"/>
          <w:szCs w:val="28"/>
          <w:lang w:eastAsia="ru-RU"/>
        </w:rPr>
        <w:t>Межпредметные</w:t>
      </w:r>
      <w:proofErr w:type="spellEnd"/>
      <w:r w:rsidRPr="00EB70C5">
        <w:rPr>
          <w:rFonts w:eastAsia="Times New Roman" w:cs="Times New Roman"/>
          <w:b/>
          <w:bCs/>
          <w:sz w:val="28"/>
          <w:szCs w:val="28"/>
          <w:lang w:eastAsia="ru-RU"/>
        </w:rPr>
        <w:t xml:space="preserve"> связи </w:t>
      </w:r>
      <w:r w:rsidRPr="00EB70C5">
        <w:rPr>
          <w:rFonts w:eastAsia="Times New Roman" w:cs="Times New Roman"/>
          <w:sz w:val="28"/>
          <w:szCs w:val="28"/>
          <w:lang w:eastAsia="ru-RU"/>
        </w:rPr>
        <w:t>с другими школьными дисциплинам</w:t>
      </w:r>
      <w:proofErr w:type="gramStart"/>
      <w:r w:rsidRPr="00EB70C5">
        <w:rPr>
          <w:rFonts w:eastAsia="Times New Roman" w:cs="Times New Roman"/>
          <w:sz w:val="28"/>
          <w:szCs w:val="28"/>
          <w:lang w:eastAsia="ru-RU"/>
        </w:rPr>
        <w:t>и(</w:t>
      </w:r>
      <w:proofErr w:type="gramEnd"/>
      <w:r w:rsidRPr="00EB70C5">
        <w:rPr>
          <w:rFonts w:eastAsia="Times New Roman" w:cs="Times New Roman"/>
          <w:sz w:val="28"/>
          <w:szCs w:val="28"/>
          <w:lang w:eastAsia="ru-RU"/>
        </w:rPr>
        <w:t xml:space="preserve"> в особенности, с литературой) реализуются на основе формирования и развития всех видов речевой деятельности.</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b/>
          <w:bCs/>
          <w:color w:val="000000"/>
          <w:sz w:val="28"/>
          <w:szCs w:val="28"/>
          <w:lang w:eastAsia="ru-RU"/>
        </w:rPr>
        <w:t>Содержание программы учебного курса.</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 xml:space="preserve">Содержание учебного предмета «Русский язык» для 10 класса </w:t>
      </w:r>
      <w:r w:rsidRPr="00A4143E">
        <w:rPr>
          <w:rFonts w:eastAsia="Times New Roman" w:cs="Times New Roman"/>
          <w:sz w:val="28"/>
          <w:szCs w:val="28"/>
          <w:lang w:eastAsia="ru-RU"/>
        </w:rPr>
        <w:t>(102ч.)</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Введение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ЛЕКСИКА. ФРАЗЕОЛОГИЯ. ЛЕКСИКОГРАФИЯ</w:t>
      </w:r>
      <w:proofErr w:type="gramStart"/>
      <w:r w:rsidRPr="00A4143E">
        <w:rPr>
          <w:rFonts w:eastAsia="Times New Roman" w:cs="Times New Roman"/>
          <w:sz w:val="28"/>
          <w:szCs w:val="28"/>
          <w:lang w:eastAsia="ru-RU"/>
        </w:rPr>
        <w:t>.С</w:t>
      </w:r>
      <w:proofErr w:type="gramEnd"/>
      <w:r w:rsidRPr="00A4143E">
        <w:rPr>
          <w:rFonts w:eastAsia="Times New Roman" w:cs="Times New Roman"/>
          <w:sz w:val="28"/>
          <w:szCs w:val="28"/>
          <w:lang w:eastAsia="ru-RU"/>
        </w:rPr>
        <w:t>ТИЛИСТИКА</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ФОНЕТИКА. ГРАФИКА. ОРФОЭПИЯ</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МОРФЕМИКА И СЛОВООБРАЗОВАНИЕ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МОРФОЛОГИЯ И ОРФОГРАФИЯ</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Самостоятельные части речи</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Имя существительное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lastRenderedPageBreak/>
        <w:t>Имя прилагательное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Имя числительное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Местоимение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Глагол</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Причастие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Деепричастие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Наречие</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Слова категории состояния</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Служебные части речи</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Предлог</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Союзы и союзные слова</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Частицы</w:t>
      </w:r>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Междометие. Звукоподражательные слова</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z w:val="28"/>
          <w:szCs w:val="28"/>
          <w:lang w:eastAsia="ru-RU"/>
        </w:rPr>
        <w:t>11 КЛАСС (</w:t>
      </w:r>
      <w:r w:rsidRPr="00A4143E">
        <w:rPr>
          <w:rFonts w:eastAsia="Times New Roman" w:cs="Times New Roman"/>
          <w:color w:val="000000"/>
          <w:sz w:val="28"/>
          <w:szCs w:val="28"/>
          <w:lang w:eastAsia="ru-RU"/>
        </w:rPr>
        <w:t>102</w:t>
      </w:r>
      <w:r w:rsidRPr="00EB70C5">
        <w:rPr>
          <w:rFonts w:eastAsia="Times New Roman" w:cs="Times New Roman"/>
          <w:color w:val="000000"/>
          <w:sz w:val="28"/>
          <w:szCs w:val="28"/>
          <w:lang w:eastAsia="ru-RU"/>
        </w:rPr>
        <w:t xml:space="preserve"> часа)</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pacing w:val="-3"/>
          <w:sz w:val="28"/>
          <w:szCs w:val="28"/>
          <w:lang w:eastAsia="ru-RU"/>
        </w:rPr>
        <w:t>СИНТАКСИС И ПУНКТУАЦИЯ</w:t>
      </w:r>
    </w:p>
    <w:p w:rsidR="0089430E" w:rsidRPr="00EB70C5" w:rsidRDefault="0089430E" w:rsidP="0089430E">
      <w:pPr>
        <w:shd w:val="clear" w:color="auto" w:fill="FFFFFF"/>
        <w:ind w:left="450" w:right="1536"/>
        <w:rPr>
          <w:rFonts w:eastAsia="Times New Roman" w:cs="Times New Roman"/>
          <w:sz w:val="28"/>
          <w:szCs w:val="28"/>
          <w:lang w:eastAsia="ru-RU"/>
        </w:rPr>
      </w:pPr>
      <w:r w:rsidRPr="00EB70C5">
        <w:rPr>
          <w:rFonts w:eastAsia="Times New Roman" w:cs="Times New Roman"/>
          <w:color w:val="000000"/>
          <w:spacing w:val="-4"/>
          <w:sz w:val="28"/>
          <w:szCs w:val="28"/>
          <w:lang w:eastAsia="ru-RU"/>
        </w:rPr>
        <w:t>СЛОВОСОЧЕТАНИЕ</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z w:val="28"/>
          <w:szCs w:val="28"/>
          <w:lang w:eastAsia="ru-RU"/>
        </w:rPr>
        <w:t>ПРЕДЛОЖЕНИЕ</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pacing w:val="-4"/>
          <w:sz w:val="28"/>
          <w:szCs w:val="28"/>
          <w:lang w:eastAsia="ru-RU"/>
        </w:rPr>
        <w:t>ПРОСТОЕ ПРЕДЛОЖЕНИЕ</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pacing w:val="32"/>
          <w:sz w:val="28"/>
          <w:szCs w:val="28"/>
          <w:lang w:eastAsia="ru-RU"/>
        </w:rPr>
        <w:t>СЛОЖНОЕ ПРЕДЛОЖЕНИЕ</w:t>
      </w:r>
    </w:p>
    <w:p w:rsidR="0089430E" w:rsidRPr="00EB70C5" w:rsidRDefault="0089430E" w:rsidP="0089430E">
      <w:pPr>
        <w:shd w:val="clear" w:color="auto" w:fill="FFFFFF"/>
        <w:ind w:left="450" w:right="10"/>
        <w:rPr>
          <w:rFonts w:eastAsia="Times New Roman" w:cs="Times New Roman"/>
          <w:sz w:val="28"/>
          <w:szCs w:val="28"/>
          <w:lang w:eastAsia="ru-RU"/>
        </w:rPr>
      </w:pPr>
      <w:r w:rsidRPr="00EB70C5">
        <w:rPr>
          <w:rFonts w:eastAsia="Times New Roman" w:cs="Times New Roman"/>
          <w:color w:val="000000"/>
          <w:spacing w:val="32"/>
          <w:sz w:val="28"/>
          <w:szCs w:val="28"/>
          <w:lang w:eastAsia="ru-RU"/>
        </w:rPr>
        <w:t>ПРЕДЛОЖЕНИЯ С ЧУЖОЙ РЕЧЬЮ</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pacing w:val="31"/>
          <w:sz w:val="28"/>
          <w:szCs w:val="28"/>
          <w:lang w:eastAsia="ru-RU"/>
        </w:rPr>
        <w:t>УПОТРЕБЛЕНИЕ ЗНАКОВ ПРЕПИНАНИЯ</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pacing w:val="-1"/>
          <w:sz w:val="28"/>
          <w:szCs w:val="28"/>
          <w:lang w:eastAsia="ru-RU"/>
        </w:rPr>
        <w:t>КУЛЬТУРА РЕЧИ</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pacing w:val="3"/>
          <w:sz w:val="28"/>
          <w:szCs w:val="28"/>
          <w:lang w:eastAsia="ru-RU"/>
        </w:rPr>
        <w:t>СТИЛИСТИКА</w:t>
      </w:r>
    </w:p>
    <w:p w:rsidR="0089430E" w:rsidRPr="00EB70C5" w:rsidRDefault="0089430E" w:rsidP="0089430E">
      <w:pPr>
        <w:shd w:val="clear" w:color="auto" w:fill="FFFFFF"/>
        <w:ind w:left="450"/>
        <w:rPr>
          <w:rFonts w:eastAsia="Times New Roman" w:cs="Times New Roman"/>
          <w:sz w:val="28"/>
          <w:szCs w:val="28"/>
          <w:lang w:eastAsia="ru-RU"/>
        </w:rPr>
      </w:pPr>
      <w:r w:rsidRPr="00EB70C5">
        <w:rPr>
          <w:rFonts w:eastAsia="Times New Roman" w:cs="Times New Roman"/>
          <w:color w:val="000000"/>
          <w:spacing w:val="9"/>
          <w:sz w:val="28"/>
          <w:szCs w:val="28"/>
          <w:lang w:eastAsia="ru-RU"/>
        </w:rPr>
        <w:t>ИЗ ИСТОРИИ РУССКОГО ЯЗЫКОЗНАНИЯ</w:t>
      </w:r>
    </w:p>
    <w:p w:rsidR="0089430E" w:rsidRPr="00A4143E" w:rsidRDefault="0089430E" w:rsidP="0089430E">
      <w:pPr>
        <w:rPr>
          <w:rFonts w:eastAsia="Times New Roman" w:cs="Times New Roman"/>
          <w:b/>
          <w:bCs/>
          <w:sz w:val="28"/>
          <w:szCs w:val="28"/>
          <w:lang w:eastAsia="ru-RU"/>
        </w:rPr>
      </w:pPr>
      <w:r w:rsidRPr="00EB70C5">
        <w:rPr>
          <w:rFonts w:eastAsia="Times New Roman" w:cs="Times New Roman"/>
          <w:sz w:val="28"/>
          <w:szCs w:val="28"/>
          <w:lang w:eastAsia="ru-RU"/>
        </w:rPr>
        <w:t>Для достижения планируемых результатов программы по русскому языку имеется необходи</w:t>
      </w:r>
      <w:r w:rsidRPr="00A4143E">
        <w:rPr>
          <w:rFonts w:eastAsia="Times New Roman" w:cs="Times New Roman"/>
          <w:sz w:val="28"/>
          <w:szCs w:val="28"/>
          <w:lang w:eastAsia="ru-RU"/>
        </w:rPr>
        <w:t>мое оборудование.</w:t>
      </w:r>
      <w:r w:rsidRPr="00A4143E">
        <w:rPr>
          <w:rFonts w:eastAsia="Times New Roman" w:cs="Times New Roman"/>
          <w:b/>
          <w:bCs/>
          <w:sz w:val="28"/>
          <w:szCs w:val="28"/>
          <w:lang w:eastAsia="ru-RU"/>
        </w:rPr>
        <w:t xml:space="preserve"> </w:t>
      </w:r>
    </w:p>
    <w:p w:rsidR="0089430E" w:rsidRPr="00BC0912" w:rsidRDefault="0089430E" w:rsidP="0089430E">
      <w:pPr>
        <w:jc w:val="center"/>
        <w:rPr>
          <w:rFonts w:eastAsia="Times New Roman" w:cs="Times New Roman"/>
          <w:sz w:val="28"/>
          <w:szCs w:val="28"/>
          <w:u w:val="single"/>
          <w:lang w:eastAsia="ru-RU"/>
        </w:rPr>
      </w:pPr>
      <w:r w:rsidRPr="00BC0912">
        <w:rPr>
          <w:rFonts w:eastAsia="Times New Roman" w:cs="Times New Roman"/>
          <w:b/>
          <w:bCs/>
          <w:sz w:val="28"/>
          <w:szCs w:val="28"/>
          <w:u w:val="single"/>
          <w:lang w:eastAsia="ru-RU"/>
        </w:rPr>
        <w:lastRenderedPageBreak/>
        <w:t xml:space="preserve">Аннотация к рабочей программе по  литературе -11 класс  </w:t>
      </w:r>
      <w:r>
        <w:rPr>
          <w:rFonts w:eastAsia="Times New Roman" w:cs="Times New Roman"/>
          <w:b/>
          <w:bCs/>
          <w:sz w:val="28"/>
          <w:szCs w:val="28"/>
          <w:u w:val="single"/>
          <w:lang w:eastAsia="ru-RU"/>
        </w:rPr>
        <w:t xml:space="preserve">                        </w:t>
      </w:r>
      <w:r w:rsidRPr="00BC0912">
        <w:rPr>
          <w:rFonts w:eastAsia="Times New Roman" w:cs="Times New Roman"/>
          <w:b/>
          <w:bCs/>
          <w:sz w:val="28"/>
          <w:szCs w:val="28"/>
          <w:u w:val="single"/>
          <w:lang w:eastAsia="ru-RU"/>
        </w:rPr>
        <w:t>ФГОС СОО, базовый уровень</w:t>
      </w:r>
    </w:p>
    <w:p w:rsidR="0089430E" w:rsidRPr="004D67C7" w:rsidRDefault="0089430E" w:rsidP="0089430E">
      <w:pPr>
        <w:rPr>
          <w:rFonts w:eastAsia="Times New Roman" w:cs="Times New Roman"/>
          <w:sz w:val="28"/>
          <w:szCs w:val="28"/>
          <w:lang w:eastAsia="ru-RU"/>
        </w:rPr>
      </w:pPr>
      <w:r w:rsidRPr="004D67C7">
        <w:rPr>
          <w:rFonts w:eastAsia="Times New Roman" w:cs="Times New Roman"/>
          <w:sz w:val="28"/>
          <w:szCs w:val="28"/>
          <w:lang w:eastAsia="ru-RU"/>
        </w:rPr>
        <w:t xml:space="preserve">Рабочая программа включает следующие разделы: </w:t>
      </w:r>
    </w:p>
    <w:p w:rsidR="0089430E" w:rsidRPr="004D67C7" w:rsidRDefault="0089430E" w:rsidP="003569AF">
      <w:pPr>
        <w:numPr>
          <w:ilvl w:val="0"/>
          <w:numId w:val="22"/>
        </w:numPr>
        <w:ind w:firstLine="0"/>
        <w:rPr>
          <w:rFonts w:eastAsia="Times New Roman" w:cs="Times New Roman"/>
          <w:sz w:val="28"/>
          <w:szCs w:val="28"/>
          <w:lang w:eastAsia="ru-RU"/>
        </w:rPr>
      </w:pPr>
      <w:r w:rsidRPr="004D67C7">
        <w:rPr>
          <w:rFonts w:eastAsia="Times New Roman" w:cs="Times New Roman"/>
          <w:sz w:val="28"/>
          <w:szCs w:val="28"/>
          <w:lang w:eastAsia="ru-RU"/>
        </w:rPr>
        <w:t>описание места учебного предмета, курса в учебном плане;</w:t>
      </w:r>
    </w:p>
    <w:p w:rsidR="0089430E" w:rsidRPr="004D67C7" w:rsidRDefault="0089430E" w:rsidP="003569AF">
      <w:pPr>
        <w:numPr>
          <w:ilvl w:val="0"/>
          <w:numId w:val="22"/>
        </w:numPr>
        <w:ind w:firstLine="0"/>
        <w:rPr>
          <w:rFonts w:eastAsia="Times New Roman" w:cs="Times New Roman"/>
          <w:sz w:val="28"/>
          <w:szCs w:val="28"/>
          <w:lang w:eastAsia="ru-RU"/>
        </w:rPr>
      </w:pPr>
      <w:r w:rsidRPr="004D67C7">
        <w:rPr>
          <w:rFonts w:eastAsia="Times New Roman" w:cs="Times New Roman"/>
          <w:sz w:val="28"/>
          <w:szCs w:val="28"/>
          <w:lang w:eastAsia="ru-RU"/>
        </w:rPr>
        <w:t>содержание учебного предмета, курса;</w:t>
      </w:r>
    </w:p>
    <w:p w:rsidR="0089430E" w:rsidRPr="004D67C7" w:rsidRDefault="0089430E" w:rsidP="003569AF">
      <w:pPr>
        <w:numPr>
          <w:ilvl w:val="0"/>
          <w:numId w:val="22"/>
        </w:numPr>
        <w:ind w:firstLine="0"/>
        <w:rPr>
          <w:rFonts w:eastAsia="Times New Roman" w:cs="Times New Roman"/>
          <w:sz w:val="28"/>
          <w:szCs w:val="28"/>
          <w:lang w:eastAsia="ru-RU"/>
        </w:rPr>
      </w:pPr>
      <w:r w:rsidRPr="004D67C7">
        <w:rPr>
          <w:rFonts w:eastAsia="Times New Roman" w:cs="Times New Roman"/>
          <w:sz w:val="28"/>
          <w:szCs w:val="28"/>
          <w:lang w:eastAsia="ru-RU"/>
        </w:rPr>
        <w:t xml:space="preserve">предметные результаты и </w:t>
      </w:r>
      <w:proofErr w:type="spellStart"/>
      <w:r w:rsidRPr="004D67C7">
        <w:rPr>
          <w:rFonts w:eastAsia="Times New Roman" w:cs="Times New Roman"/>
          <w:sz w:val="28"/>
          <w:szCs w:val="28"/>
          <w:lang w:eastAsia="ru-RU"/>
        </w:rPr>
        <w:t>межпредметные</w:t>
      </w:r>
      <w:proofErr w:type="spellEnd"/>
      <w:r w:rsidRPr="004D67C7">
        <w:rPr>
          <w:rFonts w:eastAsia="Times New Roman" w:cs="Times New Roman"/>
          <w:sz w:val="28"/>
          <w:szCs w:val="28"/>
          <w:lang w:eastAsia="ru-RU"/>
        </w:rPr>
        <w:t xml:space="preserve"> связи</w:t>
      </w:r>
    </w:p>
    <w:p w:rsidR="0089430E" w:rsidRPr="004D67C7" w:rsidRDefault="0089430E" w:rsidP="003569AF">
      <w:pPr>
        <w:numPr>
          <w:ilvl w:val="0"/>
          <w:numId w:val="22"/>
        </w:numPr>
        <w:ind w:firstLine="0"/>
        <w:rPr>
          <w:rFonts w:eastAsia="Times New Roman" w:cs="Times New Roman"/>
          <w:sz w:val="28"/>
          <w:szCs w:val="28"/>
          <w:lang w:eastAsia="ru-RU"/>
        </w:rPr>
      </w:pPr>
      <w:r w:rsidRPr="004D67C7">
        <w:rPr>
          <w:rFonts w:eastAsia="Times New Roman" w:cs="Times New Roman"/>
          <w:sz w:val="28"/>
          <w:szCs w:val="28"/>
          <w:lang w:eastAsia="ru-RU"/>
        </w:rPr>
        <w:t>тематическое планирование с определением основных видов урочной деятельности обучающихся;</w:t>
      </w:r>
    </w:p>
    <w:p w:rsidR="0089430E" w:rsidRPr="004D67C7" w:rsidRDefault="0089430E" w:rsidP="003569AF">
      <w:pPr>
        <w:numPr>
          <w:ilvl w:val="0"/>
          <w:numId w:val="22"/>
        </w:numPr>
        <w:ind w:firstLine="0"/>
        <w:rPr>
          <w:rFonts w:eastAsia="Times New Roman" w:cs="Times New Roman"/>
          <w:sz w:val="28"/>
          <w:szCs w:val="28"/>
          <w:lang w:eastAsia="ru-RU"/>
        </w:rPr>
      </w:pPr>
      <w:r w:rsidRPr="004D67C7">
        <w:rPr>
          <w:rFonts w:eastAsia="Times New Roman" w:cs="Times New Roman"/>
          <w:sz w:val="28"/>
          <w:szCs w:val="28"/>
          <w:lang w:eastAsia="ru-RU"/>
        </w:rPr>
        <w:t>средства контроля;</w:t>
      </w:r>
    </w:p>
    <w:p w:rsidR="0089430E" w:rsidRPr="004D67C7" w:rsidRDefault="0089430E" w:rsidP="003569AF">
      <w:pPr>
        <w:numPr>
          <w:ilvl w:val="0"/>
          <w:numId w:val="22"/>
        </w:numPr>
        <w:ind w:firstLine="0"/>
        <w:rPr>
          <w:rFonts w:eastAsia="Times New Roman" w:cs="Times New Roman"/>
          <w:sz w:val="28"/>
          <w:szCs w:val="28"/>
          <w:lang w:eastAsia="ru-RU"/>
        </w:rPr>
      </w:pPr>
      <w:r w:rsidRPr="004D67C7">
        <w:rPr>
          <w:rFonts w:eastAsia="Times New Roman" w:cs="Times New Roman"/>
          <w:sz w:val="28"/>
          <w:szCs w:val="28"/>
          <w:lang w:eastAsia="ru-RU"/>
        </w:rPr>
        <w:t xml:space="preserve">описание учебно-методического и материально-технического обеспечения образовательного процесса </w:t>
      </w:r>
    </w:p>
    <w:p w:rsidR="0089430E" w:rsidRPr="004D67C7" w:rsidRDefault="0089430E" w:rsidP="0089430E">
      <w:pPr>
        <w:shd w:val="clear" w:color="auto" w:fill="FFFFFF"/>
        <w:rPr>
          <w:rFonts w:eastAsia="Times New Roman" w:cs="Times New Roman"/>
          <w:sz w:val="28"/>
          <w:szCs w:val="28"/>
          <w:lang w:eastAsia="ru-RU"/>
        </w:rPr>
      </w:pPr>
      <w:r w:rsidRPr="004D67C7">
        <w:rPr>
          <w:rFonts w:eastAsia="Times New Roman" w:cs="Times New Roman"/>
          <w:sz w:val="28"/>
          <w:szCs w:val="28"/>
          <w:lang w:eastAsia="ru-RU"/>
        </w:rPr>
        <w:t xml:space="preserve">Изучение литературы в старшей школе на базовом уровне направлено на достижение следующих </w:t>
      </w:r>
      <w:r w:rsidRPr="004D67C7">
        <w:rPr>
          <w:rFonts w:eastAsia="Times New Roman" w:cs="Times New Roman"/>
          <w:b/>
          <w:bCs/>
          <w:sz w:val="28"/>
          <w:szCs w:val="28"/>
          <w:lang w:eastAsia="ru-RU"/>
        </w:rPr>
        <w:t>целей</w:t>
      </w:r>
      <w:r w:rsidRPr="004D67C7">
        <w:rPr>
          <w:rFonts w:eastAsia="Times New Roman" w:cs="Times New Roman"/>
          <w:sz w:val="28"/>
          <w:szCs w:val="28"/>
          <w:lang w:eastAsia="ru-RU"/>
        </w:rPr>
        <w:t>:</w:t>
      </w:r>
    </w:p>
    <w:p w:rsidR="0089430E" w:rsidRPr="004D67C7" w:rsidRDefault="0089430E" w:rsidP="0089430E">
      <w:pPr>
        <w:shd w:val="clear" w:color="auto" w:fill="FFFFFF"/>
        <w:rPr>
          <w:rFonts w:eastAsia="Times New Roman" w:cs="Times New Roman"/>
          <w:sz w:val="28"/>
          <w:szCs w:val="28"/>
          <w:lang w:eastAsia="ru-RU"/>
        </w:rPr>
      </w:pPr>
      <w:r w:rsidRPr="004D67C7">
        <w:rPr>
          <w:rFonts w:eastAsia="Times New Roman" w:cs="Times New Roman"/>
          <w:sz w:val="28"/>
          <w:szCs w:val="28"/>
          <w:lang w:eastAsia="ru-RU"/>
        </w:rPr>
        <w:t xml:space="preserve">     - </w:t>
      </w:r>
      <w:r w:rsidRPr="004D67C7">
        <w:rPr>
          <w:rFonts w:eastAsia="Times New Roman" w:cs="Times New Roman"/>
          <w:b/>
          <w:bCs/>
          <w:sz w:val="28"/>
          <w:szCs w:val="28"/>
          <w:lang w:eastAsia="ru-RU"/>
        </w:rPr>
        <w:t>воспитание</w:t>
      </w:r>
      <w:r w:rsidRPr="004D67C7">
        <w:rPr>
          <w:rFonts w:eastAsia="Times New Roman" w:cs="Times New Roman"/>
          <w:sz w:val="28"/>
          <w:szCs w:val="28"/>
          <w:lang w:eastAsia="ru-RU"/>
        </w:rPr>
        <w:t xml:space="preserve"> духовно развитой личности, готовой к самопознанию и самосовершенствова</w:t>
      </w:r>
      <w:r w:rsidRPr="004D67C7">
        <w:rPr>
          <w:rFonts w:eastAsia="Times New Roman" w:cs="Times New Roman"/>
          <w:sz w:val="28"/>
          <w:szCs w:val="28"/>
          <w:lang w:eastAsia="ru-RU"/>
        </w:rPr>
        <w:softHyphen/>
        <w:t>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9430E" w:rsidRPr="004D67C7" w:rsidRDefault="0089430E" w:rsidP="0089430E">
      <w:pPr>
        <w:shd w:val="clear" w:color="auto" w:fill="FFFFFF"/>
        <w:rPr>
          <w:rFonts w:eastAsia="Times New Roman" w:cs="Times New Roman"/>
          <w:sz w:val="28"/>
          <w:szCs w:val="28"/>
          <w:lang w:eastAsia="ru-RU"/>
        </w:rPr>
      </w:pPr>
      <w:r w:rsidRPr="004D67C7">
        <w:rPr>
          <w:rFonts w:eastAsia="Times New Roman" w:cs="Times New Roman"/>
          <w:sz w:val="28"/>
          <w:szCs w:val="28"/>
          <w:lang w:eastAsia="ru-RU"/>
        </w:rPr>
        <w:t>     -  </w:t>
      </w:r>
      <w:r w:rsidRPr="004D67C7">
        <w:rPr>
          <w:rFonts w:eastAsia="Times New Roman" w:cs="Times New Roman"/>
          <w:b/>
          <w:bCs/>
          <w:sz w:val="28"/>
          <w:szCs w:val="28"/>
          <w:lang w:eastAsia="ru-RU"/>
        </w:rPr>
        <w:t>развитие</w:t>
      </w:r>
      <w:r w:rsidRPr="004D67C7">
        <w:rPr>
          <w:rFonts w:eastAsia="Times New Roman" w:cs="Times New Roman"/>
          <w:sz w:val="28"/>
          <w:szCs w:val="28"/>
          <w:lang w:eastAsia="ru-RU"/>
        </w:rPr>
        <w:t xml:space="preserve"> представлений о специфике литературы в ряду других искусств; культуры чита</w:t>
      </w:r>
      <w:r w:rsidRPr="004D67C7">
        <w:rPr>
          <w:rFonts w:eastAsia="Times New Roman" w:cs="Times New Roman"/>
          <w:sz w:val="28"/>
          <w:szCs w:val="28"/>
          <w:lang w:eastAsia="ru-RU"/>
        </w:rPr>
        <w:softHyphen/>
        <w:t>тельского восприятия художественного текста, понимания авторской позиции, исторической и эсте</w:t>
      </w:r>
      <w:r w:rsidRPr="004D67C7">
        <w:rPr>
          <w:rFonts w:eastAsia="Times New Roman" w:cs="Times New Roman"/>
          <w:sz w:val="28"/>
          <w:szCs w:val="28"/>
          <w:lang w:eastAsia="ru-RU"/>
        </w:rPr>
        <w:softHyphen/>
        <w:t>тической обусловленности литературного процесса; образного и аналитического мышления, эстети</w:t>
      </w:r>
      <w:r w:rsidRPr="004D67C7">
        <w:rPr>
          <w:rFonts w:eastAsia="Times New Roman" w:cs="Times New Roman"/>
          <w:sz w:val="28"/>
          <w:szCs w:val="28"/>
          <w:lang w:eastAsia="ru-RU"/>
        </w:rPr>
        <w:softHyphen/>
        <w:t>ческих и творческих способностей учащихся, читательских интересов, художественного вкуса; уст</w:t>
      </w:r>
      <w:r w:rsidRPr="004D67C7">
        <w:rPr>
          <w:rFonts w:eastAsia="Times New Roman" w:cs="Times New Roman"/>
          <w:sz w:val="28"/>
          <w:szCs w:val="28"/>
          <w:lang w:eastAsia="ru-RU"/>
        </w:rPr>
        <w:softHyphen/>
        <w:t>ной и письменной речи учащихся;</w:t>
      </w:r>
    </w:p>
    <w:p w:rsidR="0089430E" w:rsidRPr="004D67C7" w:rsidRDefault="0089430E" w:rsidP="0089430E">
      <w:pPr>
        <w:shd w:val="clear" w:color="auto" w:fill="FFFFFF"/>
        <w:rPr>
          <w:rFonts w:eastAsia="Times New Roman" w:cs="Times New Roman"/>
          <w:sz w:val="28"/>
          <w:szCs w:val="28"/>
          <w:lang w:eastAsia="ru-RU"/>
        </w:rPr>
      </w:pPr>
      <w:r w:rsidRPr="004D67C7">
        <w:rPr>
          <w:rFonts w:eastAsia="Times New Roman" w:cs="Times New Roman"/>
          <w:sz w:val="28"/>
          <w:szCs w:val="28"/>
          <w:lang w:eastAsia="ru-RU"/>
        </w:rPr>
        <w:t xml:space="preserve">-  </w:t>
      </w:r>
      <w:r w:rsidRPr="004D67C7">
        <w:rPr>
          <w:rFonts w:eastAsia="Times New Roman" w:cs="Times New Roman"/>
          <w:b/>
          <w:bCs/>
          <w:sz w:val="28"/>
          <w:szCs w:val="28"/>
          <w:lang w:eastAsia="ru-RU"/>
        </w:rPr>
        <w:t>освоение</w:t>
      </w:r>
      <w:r w:rsidRPr="004D67C7">
        <w:rPr>
          <w:rFonts w:eastAsia="Times New Roman" w:cs="Times New Roman"/>
          <w:sz w:val="28"/>
          <w:szCs w:val="28"/>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w:t>
      </w:r>
      <w:r w:rsidRPr="004D67C7">
        <w:rPr>
          <w:rFonts w:eastAsia="Times New Roman" w:cs="Times New Roman"/>
          <w:sz w:val="28"/>
          <w:szCs w:val="28"/>
          <w:lang w:eastAsia="ru-RU"/>
        </w:rPr>
        <w:softHyphen/>
        <w:t>ставления об историко-литературном процессе;</w:t>
      </w:r>
    </w:p>
    <w:p w:rsidR="0089430E" w:rsidRPr="004D67C7" w:rsidRDefault="0089430E" w:rsidP="0089430E">
      <w:pPr>
        <w:shd w:val="clear" w:color="auto" w:fill="FFFFFF"/>
        <w:rPr>
          <w:rFonts w:eastAsia="Times New Roman" w:cs="Times New Roman"/>
          <w:sz w:val="28"/>
          <w:szCs w:val="28"/>
          <w:lang w:eastAsia="ru-RU"/>
        </w:rPr>
      </w:pPr>
      <w:r w:rsidRPr="004D67C7">
        <w:rPr>
          <w:rFonts w:eastAsia="Times New Roman" w:cs="Times New Roman"/>
          <w:sz w:val="28"/>
          <w:szCs w:val="28"/>
          <w:lang w:eastAsia="ru-RU"/>
        </w:rPr>
        <w:t>     -  </w:t>
      </w:r>
      <w:r w:rsidRPr="004D67C7">
        <w:rPr>
          <w:rFonts w:eastAsia="Times New Roman" w:cs="Times New Roman"/>
          <w:b/>
          <w:bCs/>
          <w:sz w:val="28"/>
          <w:szCs w:val="28"/>
          <w:lang w:eastAsia="ru-RU"/>
        </w:rPr>
        <w:t>совершенствование</w:t>
      </w:r>
      <w:r w:rsidRPr="004D67C7">
        <w:rPr>
          <w:rFonts w:eastAsia="Times New Roman" w:cs="Times New Roman"/>
          <w:sz w:val="28"/>
          <w:szCs w:val="28"/>
          <w:lang w:eastAsia="ru-RU"/>
        </w:rPr>
        <w:t xml:space="preserve"> умений анализа и интерпретации литературного произведения как ху</w:t>
      </w:r>
      <w:r w:rsidRPr="004D67C7">
        <w:rPr>
          <w:rFonts w:eastAsia="Times New Roman" w:cs="Times New Roman"/>
          <w:sz w:val="28"/>
          <w:szCs w:val="28"/>
          <w:lang w:eastAsia="ru-RU"/>
        </w:rPr>
        <w:softHyphen/>
        <w:t xml:space="preserve">дожественного целого в его историко-литературной обусловленности с использованием теоретико-литературных знаний; </w:t>
      </w:r>
      <w:r w:rsidRPr="004D67C7">
        <w:rPr>
          <w:rFonts w:eastAsia="Times New Roman" w:cs="Times New Roman"/>
          <w:sz w:val="28"/>
          <w:szCs w:val="28"/>
          <w:lang w:eastAsia="ru-RU"/>
        </w:rPr>
        <w:lastRenderedPageBreak/>
        <w:t>написания сочинений различных типов; поиска, систематизации и использова</w:t>
      </w:r>
      <w:r w:rsidRPr="004D67C7">
        <w:rPr>
          <w:rFonts w:eastAsia="Times New Roman" w:cs="Times New Roman"/>
          <w:sz w:val="28"/>
          <w:szCs w:val="28"/>
          <w:lang w:eastAsia="ru-RU"/>
        </w:rPr>
        <w:softHyphen/>
        <w:t>ния необходимой информации, в том числе в сети Интернета.</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sz w:val="28"/>
          <w:szCs w:val="28"/>
          <w:lang w:eastAsia="ru-RU"/>
        </w:rPr>
        <w:t>Место предмета в учебном плане</w:t>
      </w:r>
    </w:p>
    <w:p w:rsidR="0089430E" w:rsidRPr="004D67C7" w:rsidRDefault="0089430E" w:rsidP="0089430E">
      <w:pPr>
        <w:rPr>
          <w:rFonts w:eastAsia="Times New Roman" w:cs="Times New Roman"/>
          <w:sz w:val="28"/>
          <w:szCs w:val="28"/>
          <w:lang w:eastAsia="ru-RU"/>
        </w:rPr>
      </w:pPr>
      <w:r w:rsidRPr="004D67C7">
        <w:rPr>
          <w:rFonts w:eastAsia="Times New Roman" w:cs="Times New Roman"/>
          <w:sz w:val="28"/>
          <w:szCs w:val="28"/>
          <w:lang w:eastAsia="ru-RU"/>
        </w:rPr>
        <w:t xml:space="preserve">Предмет «Литература» в учебном плане школы включен в образовательную область «Филология». В 10 и 11 классах на уроки литературы отведено по 102 часа (3часав неделю). </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sz w:val="28"/>
          <w:szCs w:val="28"/>
          <w:lang w:eastAsia="ru-RU"/>
        </w:rPr>
        <w:t>Результаты обучения</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i/>
          <w:iCs/>
          <w:sz w:val="28"/>
          <w:szCs w:val="28"/>
          <w:lang w:eastAsia="ru-RU"/>
        </w:rPr>
        <w:t>В результате изучения литературы на базовом уровне ученик должен</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sz w:val="28"/>
          <w:szCs w:val="28"/>
          <w:lang w:eastAsia="ru-RU"/>
        </w:rPr>
        <w:t>знать/понимать</w:t>
      </w:r>
    </w:p>
    <w:p w:rsidR="0089430E" w:rsidRPr="004D67C7" w:rsidRDefault="0089430E" w:rsidP="003569AF">
      <w:pPr>
        <w:numPr>
          <w:ilvl w:val="0"/>
          <w:numId w:val="23"/>
        </w:numPr>
        <w:ind w:firstLine="0"/>
        <w:rPr>
          <w:rFonts w:eastAsia="Times New Roman" w:cs="Times New Roman"/>
          <w:sz w:val="28"/>
          <w:szCs w:val="28"/>
          <w:lang w:eastAsia="ru-RU"/>
        </w:rPr>
      </w:pPr>
      <w:r w:rsidRPr="004D67C7">
        <w:rPr>
          <w:rFonts w:eastAsia="Times New Roman" w:cs="Times New Roman"/>
          <w:sz w:val="28"/>
          <w:szCs w:val="28"/>
          <w:lang w:eastAsia="ru-RU"/>
        </w:rPr>
        <w:t>образную природу словесного искусства;</w:t>
      </w:r>
    </w:p>
    <w:p w:rsidR="0089430E" w:rsidRPr="004D67C7" w:rsidRDefault="0089430E" w:rsidP="003569AF">
      <w:pPr>
        <w:numPr>
          <w:ilvl w:val="0"/>
          <w:numId w:val="24"/>
        </w:numPr>
        <w:ind w:firstLine="0"/>
        <w:rPr>
          <w:rFonts w:eastAsia="Times New Roman" w:cs="Times New Roman"/>
          <w:sz w:val="28"/>
          <w:szCs w:val="28"/>
          <w:lang w:eastAsia="ru-RU"/>
        </w:rPr>
      </w:pPr>
      <w:r w:rsidRPr="004D67C7">
        <w:rPr>
          <w:rFonts w:eastAsia="Times New Roman" w:cs="Times New Roman"/>
          <w:sz w:val="28"/>
          <w:szCs w:val="28"/>
          <w:lang w:eastAsia="ru-RU"/>
        </w:rPr>
        <w:t>содержание изученных литературных произведений;</w:t>
      </w:r>
    </w:p>
    <w:p w:rsidR="0089430E" w:rsidRPr="004D67C7" w:rsidRDefault="0089430E" w:rsidP="003569AF">
      <w:pPr>
        <w:numPr>
          <w:ilvl w:val="0"/>
          <w:numId w:val="25"/>
        </w:numPr>
        <w:ind w:firstLine="0"/>
        <w:rPr>
          <w:rFonts w:eastAsia="Times New Roman" w:cs="Times New Roman"/>
          <w:sz w:val="28"/>
          <w:szCs w:val="28"/>
          <w:lang w:eastAsia="ru-RU"/>
        </w:rPr>
      </w:pPr>
      <w:r w:rsidRPr="004D67C7">
        <w:rPr>
          <w:rFonts w:eastAsia="Times New Roman" w:cs="Times New Roman"/>
          <w:sz w:val="28"/>
          <w:szCs w:val="28"/>
          <w:lang w:eastAsia="ru-RU"/>
        </w:rPr>
        <w:t xml:space="preserve">основные факты жизни и творчества писателей-классиков </w:t>
      </w:r>
      <w:r w:rsidRPr="004D67C7">
        <w:rPr>
          <w:rFonts w:eastAsia="Times New Roman" w:cs="Times New Roman"/>
          <w:sz w:val="28"/>
          <w:szCs w:val="28"/>
          <w:lang w:val="en-US" w:eastAsia="ru-RU"/>
        </w:rPr>
        <w:t>XIX</w:t>
      </w:r>
      <w:r w:rsidRPr="004D67C7">
        <w:rPr>
          <w:rFonts w:eastAsia="Times New Roman" w:cs="Times New Roman"/>
          <w:sz w:val="28"/>
          <w:szCs w:val="28"/>
          <w:lang w:eastAsia="ru-RU"/>
        </w:rPr>
        <w:t>-</w:t>
      </w:r>
      <w:r w:rsidRPr="004D67C7">
        <w:rPr>
          <w:rFonts w:eastAsia="Times New Roman" w:cs="Times New Roman"/>
          <w:sz w:val="28"/>
          <w:szCs w:val="28"/>
          <w:lang w:val="en-US" w:eastAsia="ru-RU"/>
        </w:rPr>
        <w:t>XX</w:t>
      </w:r>
      <w:r w:rsidRPr="004D67C7">
        <w:rPr>
          <w:rFonts w:eastAsia="Times New Roman" w:cs="Times New Roman"/>
          <w:sz w:val="28"/>
          <w:szCs w:val="28"/>
          <w:lang w:eastAsia="ru-RU"/>
        </w:rPr>
        <w:t xml:space="preserve"> вв.;</w:t>
      </w:r>
    </w:p>
    <w:p w:rsidR="0089430E" w:rsidRPr="004D67C7" w:rsidRDefault="0089430E" w:rsidP="003569AF">
      <w:pPr>
        <w:numPr>
          <w:ilvl w:val="0"/>
          <w:numId w:val="25"/>
        </w:numPr>
        <w:ind w:firstLine="0"/>
        <w:rPr>
          <w:rFonts w:eastAsia="Times New Roman" w:cs="Times New Roman"/>
          <w:sz w:val="28"/>
          <w:szCs w:val="28"/>
          <w:lang w:eastAsia="ru-RU"/>
        </w:rPr>
      </w:pPr>
      <w:r w:rsidRPr="004D67C7">
        <w:rPr>
          <w:rFonts w:eastAsia="Times New Roman" w:cs="Times New Roman"/>
          <w:sz w:val="28"/>
          <w:szCs w:val="28"/>
          <w:lang w:eastAsia="ru-RU"/>
        </w:rPr>
        <w:t>основные закономерности историко-литературного процесса и черты литературных направлений;</w:t>
      </w:r>
    </w:p>
    <w:p w:rsidR="0089430E" w:rsidRPr="004D67C7" w:rsidRDefault="0089430E" w:rsidP="003569AF">
      <w:pPr>
        <w:numPr>
          <w:ilvl w:val="0"/>
          <w:numId w:val="25"/>
        </w:numPr>
        <w:ind w:firstLine="0"/>
        <w:rPr>
          <w:rFonts w:eastAsia="Times New Roman" w:cs="Times New Roman"/>
          <w:sz w:val="28"/>
          <w:szCs w:val="28"/>
          <w:lang w:eastAsia="ru-RU"/>
        </w:rPr>
      </w:pPr>
      <w:r w:rsidRPr="004D67C7">
        <w:rPr>
          <w:rFonts w:eastAsia="Times New Roman" w:cs="Times New Roman"/>
          <w:sz w:val="28"/>
          <w:szCs w:val="28"/>
          <w:lang w:eastAsia="ru-RU"/>
        </w:rPr>
        <w:t xml:space="preserve">основные теоретико-литературные понятия; </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sz w:val="28"/>
          <w:szCs w:val="28"/>
          <w:lang w:eastAsia="ru-RU"/>
        </w:rPr>
        <w:t>уметь</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воспроизводить содержание литературного произведения;</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определять род и жанр произведения;</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lastRenderedPageBreak/>
        <w:t>сопоставлять литературные произведения;</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 xml:space="preserve">выявлять авторскую позицию; </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выразительно читать изученные произведения (или их фрагменты), соблюдая нормы литературного произношения;</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аргументировано формулировать свое отношение к прочитанному произведению;</w:t>
      </w:r>
    </w:p>
    <w:p w:rsidR="0089430E" w:rsidRPr="004D67C7" w:rsidRDefault="0089430E" w:rsidP="003569AF">
      <w:pPr>
        <w:numPr>
          <w:ilvl w:val="0"/>
          <w:numId w:val="26"/>
        </w:numPr>
        <w:ind w:firstLine="0"/>
        <w:rPr>
          <w:rFonts w:eastAsia="Times New Roman" w:cs="Times New Roman"/>
          <w:sz w:val="28"/>
          <w:szCs w:val="28"/>
          <w:lang w:eastAsia="ru-RU"/>
        </w:rPr>
      </w:pPr>
      <w:r w:rsidRPr="004D67C7">
        <w:rPr>
          <w:rFonts w:eastAsia="Times New Roman" w:cs="Times New Roman"/>
          <w:sz w:val="28"/>
          <w:szCs w:val="28"/>
          <w:lang w:eastAsia="ru-RU"/>
        </w:rPr>
        <w:t>писать рецензии на прочитанные произведения и сочинения разных жанров на литературные темы.</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sz w:val="28"/>
          <w:szCs w:val="28"/>
          <w:lang w:eastAsia="ru-RU"/>
        </w:rPr>
        <w:t xml:space="preserve">Содержание курса </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sz w:val="28"/>
          <w:szCs w:val="28"/>
          <w:lang w:eastAsia="ru-RU"/>
        </w:rPr>
        <w:t>10 класс</w:t>
      </w:r>
    </w:p>
    <w:p w:rsidR="0089430E" w:rsidRPr="004D67C7" w:rsidRDefault="0089430E" w:rsidP="0089430E">
      <w:pPr>
        <w:shd w:val="clear" w:color="auto" w:fill="FFFFFF"/>
        <w:rPr>
          <w:rFonts w:eastAsia="Times New Roman" w:cs="Times New Roman"/>
          <w:sz w:val="28"/>
          <w:szCs w:val="28"/>
          <w:lang w:eastAsia="ru-RU"/>
        </w:rPr>
      </w:pPr>
      <w:r w:rsidRPr="004D67C7">
        <w:rPr>
          <w:rFonts w:eastAsia="Times New Roman" w:cs="Times New Roman"/>
          <w:color w:val="000000"/>
          <w:spacing w:val="16"/>
          <w:sz w:val="28"/>
          <w:szCs w:val="28"/>
          <w:lang w:eastAsia="ru-RU"/>
        </w:rPr>
        <w:t xml:space="preserve">Из литературы первой половины </w:t>
      </w:r>
      <w:r w:rsidRPr="004D67C7">
        <w:rPr>
          <w:rFonts w:eastAsia="Times New Roman" w:cs="Times New Roman"/>
          <w:color w:val="000000"/>
          <w:spacing w:val="16"/>
          <w:sz w:val="28"/>
          <w:szCs w:val="28"/>
          <w:lang w:val="en-US" w:eastAsia="ru-RU"/>
        </w:rPr>
        <w:t>XIX</w:t>
      </w:r>
      <w:r w:rsidRPr="004D67C7">
        <w:rPr>
          <w:rFonts w:eastAsia="Times New Roman" w:cs="Times New Roman"/>
          <w:color w:val="000000"/>
          <w:spacing w:val="16"/>
          <w:sz w:val="28"/>
          <w:szCs w:val="28"/>
          <w:lang w:eastAsia="ru-RU"/>
        </w:rPr>
        <w:t xml:space="preserve"> века</w:t>
      </w:r>
    </w:p>
    <w:p w:rsidR="0089430E" w:rsidRPr="004D67C7" w:rsidRDefault="0089430E" w:rsidP="0089430E">
      <w:pPr>
        <w:rPr>
          <w:rFonts w:eastAsia="Times New Roman" w:cs="Times New Roman"/>
          <w:sz w:val="28"/>
          <w:szCs w:val="28"/>
          <w:lang w:eastAsia="ru-RU"/>
        </w:rPr>
      </w:pPr>
      <w:r w:rsidRPr="004D67C7">
        <w:rPr>
          <w:rFonts w:eastAsia="Times New Roman" w:cs="Times New Roman"/>
          <w:sz w:val="28"/>
          <w:szCs w:val="28"/>
          <w:lang w:eastAsia="ru-RU"/>
        </w:rPr>
        <w:t xml:space="preserve">Литература и журналистика 50-80-х годов 19 века </w:t>
      </w:r>
    </w:p>
    <w:p w:rsidR="0089430E" w:rsidRPr="004D67C7" w:rsidRDefault="0089430E" w:rsidP="0089430E">
      <w:pPr>
        <w:rPr>
          <w:rFonts w:eastAsia="Times New Roman" w:cs="Times New Roman"/>
          <w:sz w:val="28"/>
          <w:szCs w:val="28"/>
          <w:lang w:eastAsia="ru-RU"/>
        </w:rPr>
      </w:pPr>
      <w:r w:rsidRPr="004D67C7">
        <w:rPr>
          <w:rFonts w:eastAsia="Times New Roman" w:cs="Times New Roman"/>
          <w:b/>
          <w:bCs/>
          <w:sz w:val="28"/>
          <w:szCs w:val="28"/>
          <w:lang w:eastAsia="ru-RU"/>
        </w:rPr>
        <w:t>11 класс</w:t>
      </w:r>
    </w:p>
    <w:p w:rsidR="0089430E" w:rsidRPr="004D67C7" w:rsidRDefault="0089430E" w:rsidP="0089430E">
      <w:pPr>
        <w:shd w:val="clear" w:color="auto" w:fill="FFFFFF"/>
        <w:rPr>
          <w:rFonts w:eastAsia="Times New Roman" w:cs="Times New Roman"/>
          <w:sz w:val="28"/>
          <w:szCs w:val="28"/>
          <w:lang w:eastAsia="ru-RU"/>
        </w:rPr>
      </w:pPr>
      <w:r w:rsidRPr="004D67C7">
        <w:rPr>
          <w:rFonts w:eastAsia="Times New Roman" w:cs="Times New Roman"/>
          <w:sz w:val="28"/>
          <w:szCs w:val="28"/>
          <w:lang w:eastAsia="ru-RU"/>
        </w:rPr>
        <w:t xml:space="preserve">РУССКАЯ ЛИТЕРАТУРА </w:t>
      </w:r>
      <w:r w:rsidRPr="004D67C7">
        <w:rPr>
          <w:rFonts w:eastAsia="Times New Roman" w:cs="Times New Roman"/>
          <w:sz w:val="28"/>
          <w:szCs w:val="28"/>
          <w:lang w:val="en-US" w:eastAsia="ru-RU"/>
        </w:rPr>
        <w:t>XX</w:t>
      </w:r>
      <w:r w:rsidRPr="004D67C7">
        <w:rPr>
          <w:rFonts w:eastAsia="Times New Roman" w:cs="Times New Roman"/>
          <w:sz w:val="28"/>
          <w:szCs w:val="28"/>
          <w:lang w:eastAsia="ru-RU"/>
        </w:rPr>
        <w:t xml:space="preserve"> ВЕКА</w:t>
      </w:r>
    </w:p>
    <w:p w:rsidR="0089430E" w:rsidRPr="004D67C7" w:rsidRDefault="0089430E" w:rsidP="0089430E">
      <w:pPr>
        <w:shd w:val="clear" w:color="auto" w:fill="FFFFFF"/>
        <w:rPr>
          <w:rFonts w:eastAsia="Times New Roman" w:cs="Times New Roman"/>
          <w:sz w:val="28"/>
          <w:szCs w:val="28"/>
          <w:lang w:eastAsia="ru-RU"/>
        </w:rPr>
      </w:pPr>
      <w:proofErr w:type="spellStart"/>
      <w:r w:rsidRPr="004D67C7">
        <w:rPr>
          <w:rFonts w:eastAsia="Times New Roman" w:cs="Times New Roman"/>
          <w:spacing w:val="10"/>
          <w:sz w:val="28"/>
          <w:szCs w:val="28"/>
          <w:lang w:eastAsia="ru-RU"/>
        </w:rPr>
        <w:t>Русская</w:t>
      </w:r>
      <w:r w:rsidRPr="004D67C7">
        <w:rPr>
          <w:rFonts w:eastAsia="Times New Roman" w:cs="Times New Roman"/>
          <w:spacing w:val="16"/>
          <w:sz w:val="28"/>
          <w:szCs w:val="28"/>
          <w:lang w:eastAsia="ru-RU"/>
        </w:rPr>
        <w:t>литература</w:t>
      </w:r>
      <w:r w:rsidRPr="004D67C7">
        <w:rPr>
          <w:rFonts w:eastAsia="Times New Roman" w:cs="Times New Roman"/>
          <w:spacing w:val="14"/>
          <w:sz w:val="28"/>
          <w:szCs w:val="28"/>
          <w:lang w:eastAsia="ru-RU"/>
        </w:rPr>
        <w:t>начала</w:t>
      </w:r>
      <w:proofErr w:type="spellEnd"/>
      <w:proofErr w:type="gramStart"/>
      <w:r w:rsidRPr="004D67C7">
        <w:rPr>
          <w:rFonts w:eastAsia="Times New Roman" w:cs="Times New Roman"/>
          <w:spacing w:val="-16"/>
          <w:sz w:val="28"/>
          <w:szCs w:val="28"/>
          <w:lang w:val="en-US" w:eastAsia="ru-RU"/>
        </w:rPr>
        <w:t>XX</w:t>
      </w:r>
      <w:proofErr w:type="gramEnd"/>
      <w:r w:rsidRPr="004D67C7">
        <w:rPr>
          <w:rFonts w:eastAsia="Times New Roman" w:cs="Times New Roman"/>
          <w:sz w:val="28"/>
          <w:szCs w:val="28"/>
          <w:lang w:eastAsia="ru-RU"/>
        </w:rPr>
        <w:t>века</w:t>
      </w:r>
    </w:p>
    <w:p w:rsidR="0089430E" w:rsidRPr="004D67C7" w:rsidRDefault="0089430E" w:rsidP="0089430E">
      <w:pPr>
        <w:shd w:val="clear" w:color="auto" w:fill="FFFFFF"/>
        <w:rPr>
          <w:rFonts w:eastAsia="Times New Roman" w:cs="Times New Roman"/>
          <w:sz w:val="28"/>
          <w:szCs w:val="28"/>
          <w:lang w:eastAsia="ru-RU"/>
        </w:rPr>
      </w:pPr>
      <w:proofErr w:type="spellStart"/>
      <w:r w:rsidRPr="004D67C7">
        <w:rPr>
          <w:rFonts w:eastAsia="Times New Roman" w:cs="Times New Roman"/>
          <w:spacing w:val="50"/>
          <w:sz w:val="28"/>
          <w:szCs w:val="28"/>
          <w:lang w:eastAsia="ru-RU"/>
        </w:rPr>
        <w:t>Писатели-реалисты</w:t>
      </w:r>
      <w:r w:rsidRPr="004D67C7">
        <w:rPr>
          <w:rFonts w:eastAsia="Times New Roman" w:cs="Times New Roman"/>
          <w:spacing w:val="52"/>
          <w:sz w:val="28"/>
          <w:szCs w:val="28"/>
          <w:lang w:eastAsia="ru-RU"/>
        </w:rPr>
        <w:t>начала</w:t>
      </w:r>
      <w:proofErr w:type="spellEnd"/>
      <w:proofErr w:type="gramStart"/>
      <w:r w:rsidRPr="004D67C7">
        <w:rPr>
          <w:rFonts w:eastAsia="Times New Roman" w:cs="Times New Roman"/>
          <w:sz w:val="28"/>
          <w:szCs w:val="28"/>
          <w:lang w:val="en-US" w:eastAsia="ru-RU"/>
        </w:rPr>
        <w:t>XX</w:t>
      </w:r>
      <w:proofErr w:type="gramEnd"/>
      <w:r w:rsidRPr="004D67C7">
        <w:rPr>
          <w:rFonts w:eastAsia="Times New Roman" w:cs="Times New Roman"/>
          <w:sz w:val="28"/>
          <w:szCs w:val="28"/>
          <w:lang w:eastAsia="ru-RU"/>
        </w:rPr>
        <w:t xml:space="preserve"> века</w:t>
      </w:r>
    </w:p>
    <w:p w:rsidR="0089430E" w:rsidRPr="004D67C7" w:rsidRDefault="0089430E" w:rsidP="0089430E">
      <w:pPr>
        <w:shd w:val="clear" w:color="auto" w:fill="FFFFFF"/>
        <w:ind w:right="34"/>
        <w:rPr>
          <w:rFonts w:eastAsia="Times New Roman" w:cs="Times New Roman"/>
          <w:sz w:val="28"/>
          <w:szCs w:val="28"/>
          <w:lang w:eastAsia="ru-RU"/>
        </w:rPr>
      </w:pPr>
      <w:r w:rsidRPr="004D67C7">
        <w:rPr>
          <w:rFonts w:eastAsia="Times New Roman" w:cs="Times New Roman"/>
          <w:spacing w:val="50"/>
          <w:sz w:val="28"/>
          <w:szCs w:val="28"/>
          <w:lang w:eastAsia="ru-RU"/>
        </w:rPr>
        <w:t>Литература</w:t>
      </w:r>
      <w:r w:rsidRPr="004D67C7">
        <w:rPr>
          <w:rFonts w:eastAsia="Times New Roman" w:cs="Times New Roman"/>
          <w:sz w:val="28"/>
          <w:szCs w:val="28"/>
          <w:lang w:eastAsia="ru-RU"/>
        </w:rPr>
        <w:t xml:space="preserve"> </w:t>
      </w:r>
      <w:r w:rsidRPr="004D67C7">
        <w:rPr>
          <w:rFonts w:eastAsia="Times New Roman" w:cs="Times New Roman"/>
          <w:spacing w:val="50"/>
          <w:sz w:val="28"/>
          <w:szCs w:val="28"/>
          <w:lang w:eastAsia="ru-RU"/>
        </w:rPr>
        <w:t xml:space="preserve">периода </w:t>
      </w:r>
      <w:proofErr w:type="spellStart"/>
      <w:r w:rsidRPr="004D67C7">
        <w:rPr>
          <w:rFonts w:eastAsia="Times New Roman" w:cs="Times New Roman"/>
          <w:spacing w:val="46"/>
          <w:sz w:val="28"/>
          <w:szCs w:val="28"/>
          <w:lang w:eastAsia="ru-RU"/>
        </w:rPr>
        <w:t>Великой</w:t>
      </w:r>
      <w:r w:rsidRPr="004D67C7">
        <w:rPr>
          <w:rFonts w:eastAsia="Times New Roman" w:cs="Times New Roman"/>
          <w:spacing w:val="48"/>
          <w:sz w:val="28"/>
          <w:szCs w:val="28"/>
          <w:lang w:eastAsia="ru-RU"/>
        </w:rPr>
        <w:t>Отечественной</w:t>
      </w:r>
      <w:r w:rsidRPr="004D67C7">
        <w:rPr>
          <w:rFonts w:eastAsia="Times New Roman" w:cs="Times New Roman"/>
          <w:spacing w:val="46"/>
          <w:sz w:val="28"/>
          <w:szCs w:val="28"/>
          <w:lang w:eastAsia="ru-RU"/>
        </w:rPr>
        <w:t>войны</w:t>
      </w:r>
      <w:proofErr w:type="spellEnd"/>
    </w:p>
    <w:p w:rsidR="0089430E" w:rsidRPr="004D67C7" w:rsidRDefault="0089430E" w:rsidP="0089430E">
      <w:pPr>
        <w:shd w:val="clear" w:color="auto" w:fill="FFFFFF"/>
        <w:ind w:right="147"/>
        <w:rPr>
          <w:rFonts w:eastAsia="Times New Roman" w:cs="Times New Roman"/>
          <w:sz w:val="28"/>
          <w:szCs w:val="28"/>
          <w:lang w:eastAsia="ru-RU"/>
        </w:rPr>
      </w:pPr>
      <w:r w:rsidRPr="004D67C7">
        <w:rPr>
          <w:rFonts w:eastAsia="Times New Roman" w:cs="Times New Roman"/>
          <w:spacing w:val="18"/>
          <w:sz w:val="28"/>
          <w:szCs w:val="28"/>
          <w:lang w:eastAsia="ru-RU"/>
        </w:rPr>
        <w:t>Литературный</w:t>
      </w:r>
      <w:r w:rsidRPr="004D67C7">
        <w:rPr>
          <w:rFonts w:eastAsia="Times New Roman" w:cs="Times New Roman"/>
          <w:spacing w:val="16"/>
          <w:sz w:val="28"/>
          <w:szCs w:val="28"/>
          <w:lang w:eastAsia="ru-RU"/>
        </w:rPr>
        <w:t>процесс</w:t>
      </w:r>
      <w:r w:rsidRPr="004D67C7">
        <w:rPr>
          <w:rFonts w:eastAsia="Times New Roman" w:cs="Times New Roman"/>
          <w:spacing w:val="-18"/>
          <w:sz w:val="28"/>
          <w:szCs w:val="28"/>
          <w:lang w:eastAsia="ru-RU"/>
        </w:rPr>
        <w:t xml:space="preserve">50 — 80-х </w:t>
      </w:r>
      <w:r w:rsidRPr="004D67C7">
        <w:rPr>
          <w:rFonts w:eastAsia="Times New Roman" w:cs="Times New Roman"/>
          <w:spacing w:val="6"/>
          <w:sz w:val="28"/>
          <w:szCs w:val="28"/>
          <w:lang w:eastAsia="ru-RU"/>
        </w:rPr>
        <w:t>годов</w:t>
      </w:r>
    </w:p>
    <w:p w:rsidR="0089430E" w:rsidRPr="004D67C7" w:rsidRDefault="0089430E" w:rsidP="0089430E">
      <w:pPr>
        <w:rPr>
          <w:rFonts w:eastAsia="Times New Roman" w:cs="Times New Roman"/>
          <w:sz w:val="28"/>
          <w:szCs w:val="28"/>
          <w:lang w:eastAsia="ru-RU"/>
        </w:rPr>
      </w:pPr>
      <w:proofErr w:type="gramStart"/>
      <w:r w:rsidRPr="004D67C7">
        <w:rPr>
          <w:rFonts w:eastAsia="Times New Roman" w:cs="Times New Roman"/>
          <w:i/>
          <w:sz w:val="28"/>
          <w:szCs w:val="28"/>
          <w:lang w:eastAsia="ru-RU"/>
        </w:rPr>
        <w:t>Для достижения планируемых результатов программы по литературе имеется необходимое учебно-методическое и материально-технические обеспечение</w:t>
      </w:r>
      <w:r w:rsidRPr="004D67C7">
        <w:rPr>
          <w:rFonts w:eastAsia="Times New Roman" w:cs="Times New Roman"/>
          <w:sz w:val="28"/>
          <w:szCs w:val="28"/>
          <w:lang w:eastAsia="ru-RU"/>
        </w:rPr>
        <w:t>.</w:t>
      </w:r>
      <w:proofErr w:type="gramEnd"/>
    </w:p>
    <w:p w:rsidR="0089430E" w:rsidRPr="00EB70C5" w:rsidRDefault="0089430E" w:rsidP="0089430E">
      <w:pPr>
        <w:rPr>
          <w:rFonts w:eastAsia="Times New Roman" w:cs="Times New Roman"/>
          <w:sz w:val="28"/>
          <w:szCs w:val="28"/>
          <w:lang w:eastAsia="ru-RU"/>
        </w:rPr>
      </w:pPr>
      <w:r w:rsidRPr="00EB70C5">
        <w:rPr>
          <w:rFonts w:eastAsia="Times New Roman" w:cs="Times New Roman"/>
          <w:sz w:val="28"/>
          <w:szCs w:val="28"/>
          <w:lang w:eastAsia="ru-RU"/>
        </w:rPr>
        <w:t xml:space="preserve">мое учебно-методическое и </w:t>
      </w:r>
      <w:proofErr w:type="gramStart"/>
      <w:r w:rsidRPr="00EB70C5">
        <w:rPr>
          <w:rFonts w:eastAsia="Times New Roman" w:cs="Times New Roman"/>
          <w:sz w:val="28"/>
          <w:szCs w:val="28"/>
          <w:lang w:eastAsia="ru-RU"/>
        </w:rPr>
        <w:t>материально-технические</w:t>
      </w:r>
      <w:proofErr w:type="gramEnd"/>
      <w:r w:rsidRPr="00EB70C5">
        <w:rPr>
          <w:rFonts w:eastAsia="Times New Roman" w:cs="Times New Roman"/>
          <w:sz w:val="28"/>
          <w:szCs w:val="28"/>
          <w:lang w:eastAsia="ru-RU"/>
        </w:rPr>
        <w:t xml:space="preserve"> обеспечение.</w:t>
      </w:r>
    </w:p>
    <w:p w:rsidR="0089430E" w:rsidRDefault="0089430E" w:rsidP="0089430E">
      <w:pPr>
        <w:rPr>
          <w:rFonts w:eastAsia="Times New Roman" w:cs="Times New Roman"/>
          <w:sz w:val="28"/>
          <w:szCs w:val="28"/>
          <w:lang w:eastAsia="ru-RU"/>
        </w:rPr>
      </w:pPr>
    </w:p>
    <w:p w:rsidR="0089430E" w:rsidRPr="00BC0912" w:rsidRDefault="0089430E" w:rsidP="0089430E">
      <w:pPr>
        <w:widowControl w:val="0"/>
        <w:kinsoku w:val="0"/>
        <w:overflowPunct w:val="0"/>
        <w:autoSpaceDE w:val="0"/>
        <w:autoSpaceDN w:val="0"/>
        <w:adjustRightInd w:val="0"/>
        <w:spacing w:before="207"/>
        <w:ind w:left="557"/>
        <w:jc w:val="center"/>
        <w:outlineLvl w:val="0"/>
        <w:rPr>
          <w:rFonts w:eastAsia="Times New Roman" w:cs="Times New Roman"/>
          <w:b/>
          <w:bCs/>
          <w:spacing w:val="-1"/>
          <w:sz w:val="28"/>
          <w:szCs w:val="28"/>
          <w:u w:val="single"/>
          <w:lang w:eastAsia="ru-RU"/>
        </w:rPr>
      </w:pPr>
      <w:r w:rsidRPr="00BC0912">
        <w:rPr>
          <w:rFonts w:eastAsia="Times New Roman" w:cs="Times New Roman"/>
          <w:b/>
          <w:bCs/>
          <w:spacing w:val="-1"/>
          <w:sz w:val="28"/>
          <w:szCs w:val="28"/>
          <w:u w:val="single"/>
          <w:lang w:eastAsia="ru-RU"/>
        </w:rPr>
        <w:t xml:space="preserve">Аннотация  к рабочей программе по родной </w:t>
      </w:r>
      <w:proofErr w:type="gramStart"/>
      <w:r w:rsidRPr="00BC0912">
        <w:rPr>
          <w:rFonts w:eastAsia="Times New Roman" w:cs="Times New Roman"/>
          <w:b/>
          <w:bCs/>
          <w:spacing w:val="-1"/>
          <w:sz w:val="28"/>
          <w:szCs w:val="28"/>
          <w:u w:val="single"/>
          <w:lang w:eastAsia="ru-RU"/>
        </w:rPr>
        <w:t xml:space="preserve">( </w:t>
      </w:r>
      <w:proofErr w:type="gramEnd"/>
      <w:r w:rsidRPr="00BC0912">
        <w:rPr>
          <w:rFonts w:eastAsia="Times New Roman" w:cs="Times New Roman"/>
          <w:b/>
          <w:bCs/>
          <w:spacing w:val="-1"/>
          <w:sz w:val="28"/>
          <w:szCs w:val="28"/>
          <w:u w:val="single"/>
          <w:lang w:eastAsia="ru-RU"/>
        </w:rPr>
        <w:t>русской) литературе для 11 класс</w:t>
      </w:r>
      <w:r>
        <w:rPr>
          <w:rFonts w:eastAsia="Times New Roman" w:cs="Times New Roman"/>
          <w:b/>
          <w:bCs/>
          <w:spacing w:val="-1"/>
          <w:sz w:val="28"/>
          <w:szCs w:val="28"/>
          <w:u w:val="single"/>
          <w:lang w:eastAsia="ru-RU"/>
        </w:rPr>
        <w:t>а</w:t>
      </w:r>
      <w:r w:rsidRPr="00BC0912">
        <w:rPr>
          <w:rFonts w:eastAsia="Times New Roman" w:cs="Times New Roman"/>
          <w:b/>
          <w:bCs/>
          <w:spacing w:val="-1"/>
          <w:sz w:val="28"/>
          <w:szCs w:val="28"/>
          <w:u w:val="single"/>
          <w:lang w:eastAsia="ru-RU"/>
        </w:rPr>
        <w:t xml:space="preserve"> </w:t>
      </w:r>
      <w:r>
        <w:rPr>
          <w:rFonts w:eastAsia="Times New Roman" w:cs="Times New Roman"/>
          <w:b/>
          <w:bCs/>
          <w:spacing w:val="-1"/>
          <w:sz w:val="28"/>
          <w:szCs w:val="28"/>
          <w:u w:val="single"/>
          <w:lang w:eastAsia="ru-RU"/>
        </w:rPr>
        <w:t>ФГОС СОО</w:t>
      </w:r>
      <w:r w:rsidRPr="00BC0912">
        <w:rPr>
          <w:rFonts w:eastAsia="Times New Roman" w:cs="Times New Roman"/>
          <w:b/>
          <w:bCs/>
          <w:spacing w:val="-1"/>
          <w:sz w:val="28"/>
          <w:szCs w:val="28"/>
          <w:u w:val="single"/>
          <w:lang w:eastAsia="ru-RU"/>
        </w:rPr>
        <w:t>, базовый уровень.</w:t>
      </w:r>
    </w:p>
    <w:p w:rsidR="0089430E" w:rsidRPr="00F1033F" w:rsidRDefault="0089430E" w:rsidP="0089430E">
      <w:pPr>
        <w:widowControl w:val="0"/>
        <w:kinsoku w:val="0"/>
        <w:overflowPunct w:val="0"/>
        <w:autoSpaceDE w:val="0"/>
        <w:autoSpaceDN w:val="0"/>
        <w:adjustRightInd w:val="0"/>
        <w:spacing w:before="203"/>
        <w:ind w:left="102" w:right="106" w:firstLine="626"/>
        <w:rPr>
          <w:rFonts w:eastAsia="Times New Roman" w:cs="Times New Roman"/>
          <w:spacing w:val="-1"/>
          <w:sz w:val="28"/>
          <w:szCs w:val="28"/>
          <w:lang w:eastAsia="ru-RU"/>
        </w:rPr>
      </w:pPr>
      <w:r w:rsidRPr="00F1033F">
        <w:rPr>
          <w:rFonts w:eastAsia="Times New Roman" w:cs="Times New Roman"/>
          <w:b/>
          <w:spacing w:val="-1"/>
          <w:sz w:val="28"/>
          <w:szCs w:val="28"/>
          <w:lang w:eastAsia="ru-RU"/>
        </w:rPr>
        <w:t>Цель</w:t>
      </w:r>
      <w:r w:rsidRPr="00F1033F">
        <w:rPr>
          <w:rFonts w:eastAsia="Times New Roman" w:cs="Times New Roman"/>
          <w:b/>
          <w:spacing w:val="15"/>
          <w:sz w:val="28"/>
          <w:szCs w:val="28"/>
          <w:lang w:eastAsia="ru-RU"/>
        </w:rPr>
        <w:t xml:space="preserve"> </w:t>
      </w:r>
      <w:r w:rsidRPr="00F1033F">
        <w:rPr>
          <w:rFonts w:eastAsia="Times New Roman" w:cs="Times New Roman"/>
          <w:spacing w:val="-1"/>
          <w:sz w:val="28"/>
          <w:szCs w:val="28"/>
          <w:lang w:eastAsia="ru-RU"/>
        </w:rPr>
        <w:t>программы:</w:t>
      </w:r>
      <w:r w:rsidRPr="00F1033F">
        <w:rPr>
          <w:rFonts w:eastAsia="Times New Roman" w:cs="Times New Roman"/>
          <w:spacing w:val="14"/>
          <w:sz w:val="28"/>
          <w:szCs w:val="28"/>
          <w:lang w:eastAsia="ru-RU"/>
        </w:rPr>
        <w:t xml:space="preserve"> </w:t>
      </w:r>
      <w:r w:rsidRPr="00F1033F">
        <w:rPr>
          <w:rFonts w:eastAsia="Times New Roman" w:cs="Times New Roman"/>
          <w:spacing w:val="-1"/>
          <w:sz w:val="28"/>
          <w:szCs w:val="28"/>
          <w:lang w:eastAsia="ru-RU"/>
        </w:rPr>
        <w:t>воспитание</w:t>
      </w:r>
      <w:r w:rsidRPr="00F1033F">
        <w:rPr>
          <w:rFonts w:eastAsia="Times New Roman" w:cs="Times New Roman"/>
          <w:spacing w:val="15"/>
          <w:sz w:val="28"/>
          <w:szCs w:val="28"/>
          <w:lang w:eastAsia="ru-RU"/>
        </w:rPr>
        <w:t xml:space="preserve"> </w:t>
      </w:r>
      <w:r w:rsidRPr="00F1033F">
        <w:rPr>
          <w:rFonts w:eastAsia="Times New Roman" w:cs="Times New Roman"/>
          <w:spacing w:val="-1"/>
          <w:sz w:val="28"/>
          <w:szCs w:val="28"/>
          <w:lang w:eastAsia="ru-RU"/>
        </w:rPr>
        <w:t>уважительного</w:t>
      </w:r>
      <w:r w:rsidRPr="00F1033F">
        <w:rPr>
          <w:rFonts w:eastAsia="Times New Roman" w:cs="Times New Roman"/>
          <w:spacing w:val="14"/>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15"/>
          <w:sz w:val="28"/>
          <w:szCs w:val="28"/>
          <w:lang w:eastAsia="ru-RU"/>
        </w:rPr>
        <w:t xml:space="preserve"> </w:t>
      </w:r>
      <w:r w:rsidRPr="00F1033F">
        <w:rPr>
          <w:rFonts w:eastAsia="Times New Roman" w:cs="Times New Roman"/>
          <w:spacing w:val="-1"/>
          <w:sz w:val="28"/>
          <w:szCs w:val="28"/>
          <w:lang w:eastAsia="ru-RU"/>
        </w:rPr>
        <w:t>бережного</w:t>
      </w:r>
      <w:r w:rsidRPr="00F1033F">
        <w:rPr>
          <w:rFonts w:eastAsia="Times New Roman" w:cs="Times New Roman"/>
          <w:spacing w:val="20"/>
          <w:sz w:val="28"/>
          <w:szCs w:val="28"/>
          <w:lang w:eastAsia="ru-RU"/>
        </w:rPr>
        <w:t xml:space="preserve"> </w:t>
      </w:r>
      <w:r w:rsidRPr="00F1033F">
        <w:rPr>
          <w:rFonts w:eastAsia="Times New Roman" w:cs="Times New Roman"/>
          <w:sz w:val="28"/>
          <w:szCs w:val="28"/>
          <w:lang w:eastAsia="ru-RU"/>
        </w:rPr>
        <w:t>отношение</w:t>
      </w:r>
      <w:r w:rsidRPr="00F1033F">
        <w:rPr>
          <w:rFonts w:eastAsia="Times New Roman" w:cs="Times New Roman"/>
          <w:spacing w:val="13"/>
          <w:sz w:val="28"/>
          <w:szCs w:val="28"/>
          <w:lang w:eastAsia="ru-RU"/>
        </w:rPr>
        <w:t xml:space="preserve"> </w:t>
      </w:r>
      <w:r w:rsidRPr="00F1033F">
        <w:rPr>
          <w:rFonts w:eastAsia="Times New Roman" w:cs="Times New Roman"/>
          <w:sz w:val="28"/>
          <w:szCs w:val="28"/>
          <w:lang w:eastAsia="ru-RU"/>
        </w:rPr>
        <w:t>к</w:t>
      </w:r>
      <w:r w:rsidRPr="00F1033F">
        <w:rPr>
          <w:rFonts w:eastAsia="Times New Roman" w:cs="Times New Roman"/>
          <w:spacing w:val="14"/>
          <w:sz w:val="28"/>
          <w:szCs w:val="28"/>
          <w:lang w:eastAsia="ru-RU"/>
        </w:rPr>
        <w:t xml:space="preserve"> </w:t>
      </w:r>
      <w:r w:rsidRPr="00F1033F">
        <w:rPr>
          <w:rFonts w:eastAsia="Times New Roman" w:cs="Times New Roman"/>
          <w:sz w:val="28"/>
          <w:szCs w:val="28"/>
          <w:lang w:eastAsia="ru-RU"/>
        </w:rPr>
        <w:t>родной</w:t>
      </w:r>
      <w:r w:rsidRPr="00F1033F">
        <w:rPr>
          <w:rFonts w:eastAsia="Times New Roman" w:cs="Times New Roman"/>
          <w:spacing w:val="61"/>
          <w:sz w:val="28"/>
          <w:szCs w:val="28"/>
          <w:lang w:eastAsia="ru-RU"/>
        </w:rPr>
        <w:t xml:space="preserve"> </w:t>
      </w:r>
      <w:r w:rsidRPr="00F1033F">
        <w:rPr>
          <w:rFonts w:eastAsia="Times New Roman" w:cs="Times New Roman"/>
          <w:spacing w:val="-1"/>
          <w:sz w:val="28"/>
          <w:szCs w:val="28"/>
          <w:lang w:eastAsia="ru-RU"/>
        </w:rPr>
        <w:t>литературе</w:t>
      </w:r>
      <w:r w:rsidRPr="00F1033F">
        <w:rPr>
          <w:rFonts w:eastAsia="Times New Roman" w:cs="Times New Roman"/>
          <w:spacing w:val="6"/>
          <w:sz w:val="28"/>
          <w:szCs w:val="28"/>
          <w:lang w:eastAsia="ru-RU"/>
        </w:rPr>
        <w:t xml:space="preserve"> </w:t>
      </w:r>
      <w:r w:rsidRPr="00F1033F">
        <w:rPr>
          <w:rFonts w:eastAsia="Times New Roman" w:cs="Times New Roman"/>
          <w:spacing w:val="-1"/>
          <w:sz w:val="28"/>
          <w:szCs w:val="28"/>
          <w:lang w:eastAsia="ru-RU"/>
        </w:rPr>
        <w:t>как</w:t>
      </w:r>
      <w:r w:rsidRPr="00F1033F">
        <w:rPr>
          <w:rFonts w:eastAsia="Times New Roman" w:cs="Times New Roman"/>
          <w:spacing w:val="7"/>
          <w:sz w:val="28"/>
          <w:szCs w:val="28"/>
          <w:lang w:eastAsia="ru-RU"/>
        </w:rPr>
        <w:t xml:space="preserve"> </w:t>
      </w:r>
      <w:r w:rsidRPr="00F1033F">
        <w:rPr>
          <w:rFonts w:eastAsia="Times New Roman" w:cs="Times New Roman"/>
          <w:sz w:val="28"/>
          <w:szCs w:val="28"/>
          <w:lang w:eastAsia="ru-RU"/>
        </w:rPr>
        <w:t>величайшей</w:t>
      </w:r>
      <w:r w:rsidRPr="00F1033F">
        <w:rPr>
          <w:rFonts w:eastAsia="Times New Roman" w:cs="Times New Roman"/>
          <w:spacing w:val="7"/>
          <w:sz w:val="28"/>
          <w:szCs w:val="28"/>
          <w:lang w:eastAsia="ru-RU"/>
        </w:rPr>
        <w:t xml:space="preserve"> </w:t>
      </w:r>
      <w:r w:rsidRPr="00F1033F">
        <w:rPr>
          <w:rFonts w:eastAsia="Times New Roman" w:cs="Times New Roman"/>
          <w:spacing w:val="-1"/>
          <w:sz w:val="28"/>
          <w:szCs w:val="28"/>
          <w:lang w:eastAsia="ru-RU"/>
        </w:rPr>
        <w:t>духовной,</w:t>
      </w:r>
      <w:r w:rsidRPr="00F1033F">
        <w:rPr>
          <w:rFonts w:eastAsia="Times New Roman" w:cs="Times New Roman"/>
          <w:spacing w:val="6"/>
          <w:sz w:val="28"/>
          <w:szCs w:val="28"/>
          <w:lang w:eastAsia="ru-RU"/>
        </w:rPr>
        <w:t xml:space="preserve"> </w:t>
      </w:r>
      <w:r w:rsidRPr="00F1033F">
        <w:rPr>
          <w:rFonts w:eastAsia="Times New Roman" w:cs="Times New Roman"/>
          <w:spacing w:val="-1"/>
          <w:sz w:val="28"/>
          <w:szCs w:val="28"/>
          <w:lang w:eastAsia="ru-RU"/>
        </w:rPr>
        <w:t>нравственной</w:t>
      </w:r>
      <w:r w:rsidRPr="00F1033F">
        <w:rPr>
          <w:rFonts w:eastAsia="Times New Roman" w:cs="Times New Roman"/>
          <w:spacing w:val="7"/>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5"/>
          <w:sz w:val="28"/>
          <w:szCs w:val="28"/>
          <w:lang w:eastAsia="ru-RU"/>
        </w:rPr>
        <w:t xml:space="preserve"> </w:t>
      </w:r>
      <w:r w:rsidRPr="00F1033F">
        <w:rPr>
          <w:rFonts w:eastAsia="Times New Roman" w:cs="Times New Roman"/>
          <w:spacing w:val="-1"/>
          <w:sz w:val="28"/>
          <w:szCs w:val="28"/>
          <w:lang w:eastAsia="ru-RU"/>
        </w:rPr>
        <w:t>культурной</w:t>
      </w:r>
      <w:r w:rsidRPr="00F1033F">
        <w:rPr>
          <w:rFonts w:eastAsia="Times New Roman" w:cs="Times New Roman"/>
          <w:spacing w:val="7"/>
          <w:sz w:val="28"/>
          <w:szCs w:val="28"/>
          <w:lang w:eastAsia="ru-RU"/>
        </w:rPr>
        <w:t xml:space="preserve"> </w:t>
      </w:r>
      <w:r w:rsidRPr="00F1033F">
        <w:rPr>
          <w:rFonts w:eastAsia="Times New Roman" w:cs="Times New Roman"/>
          <w:spacing w:val="-1"/>
          <w:sz w:val="28"/>
          <w:szCs w:val="28"/>
          <w:lang w:eastAsia="ru-RU"/>
        </w:rPr>
        <w:t>ценности</w:t>
      </w:r>
      <w:r w:rsidRPr="00F1033F">
        <w:rPr>
          <w:rFonts w:eastAsia="Times New Roman" w:cs="Times New Roman"/>
          <w:spacing w:val="7"/>
          <w:sz w:val="28"/>
          <w:szCs w:val="28"/>
          <w:lang w:eastAsia="ru-RU"/>
        </w:rPr>
        <w:t xml:space="preserve"> </w:t>
      </w:r>
      <w:r w:rsidRPr="00F1033F">
        <w:rPr>
          <w:rFonts w:eastAsia="Times New Roman" w:cs="Times New Roman"/>
          <w:spacing w:val="-1"/>
          <w:sz w:val="28"/>
          <w:szCs w:val="28"/>
          <w:lang w:eastAsia="ru-RU"/>
        </w:rPr>
        <w:t>русского</w:t>
      </w:r>
      <w:r w:rsidRPr="00F1033F">
        <w:rPr>
          <w:rFonts w:eastAsia="Times New Roman" w:cs="Times New Roman"/>
          <w:spacing w:val="71"/>
          <w:sz w:val="28"/>
          <w:szCs w:val="28"/>
          <w:lang w:eastAsia="ru-RU"/>
        </w:rPr>
        <w:t xml:space="preserve"> </w:t>
      </w:r>
      <w:r w:rsidRPr="00F1033F">
        <w:rPr>
          <w:rFonts w:eastAsia="Times New Roman" w:cs="Times New Roman"/>
          <w:spacing w:val="-1"/>
          <w:sz w:val="28"/>
          <w:szCs w:val="28"/>
          <w:lang w:eastAsia="ru-RU"/>
        </w:rPr>
        <w:t>народа.</w:t>
      </w:r>
    </w:p>
    <w:p w:rsidR="0089430E" w:rsidRPr="00F1033F" w:rsidRDefault="0089430E" w:rsidP="0089430E">
      <w:pPr>
        <w:widowControl w:val="0"/>
        <w:kinsoku w:val="0"/>
        <w:overflowPunct w:val="0"/>
        <w:autoSpaceDE w:val="0"/>
        <w:autoSpaceDN w:val="0"/>
        <w:adjustRightInd w:val="0"/>
        <w:spacing w:before="207"/>
        <w:ind w:left="728"/>
        <w:outlineLvl w:val="0"/>
        <w:rPr>
          <w:rFonts w:eastAsia="Times New Roman" w:cs="Times New Roman"/>
          <w:sz w:val="28"/>
          <w:szCs w:val="28"/>
          <w:lang w:eastAsia="ru-RU"/>
        </w:rPr>
      </w:pPr>
      <w:r w:rsidRPr="00F1033F">
        <w:rPr>
          <w:rFonts w:eastAsia="Times New Roman" w:cs="Times New Roman"/>
          <w:b/>
          <w:bCs/>
          <w:sz w:val="28"/>
          <w:szCs w:val="28"/>
          <w:lang w:eastAsia="ru-RU"/>
        </w:rPr>
        <w:lastRenderedPageBreak/>
        <w:t>Задачи:</w:t>
      </w:r>
    </w:p>
    <w:p w:rsidR="0089430E" w:rsidRPr="00F1033F" w:rsidRDefault="0089430E" w:rsidP="0089430E">
      <w:pPr>
        <w:widowControl w:val="0"/>
        <w:kinsoku w:val="0"/>
        <w:overflowPunct w:val="0"/>
        <w:autoSpaceDE w:val="0"/>
        <w:autoSpaceDN w:val="0"/>
        <w:adjustRightInd w:val="0"/>
        <w:spacing w:before="5"/>
        <w:rPr>
          <w:rFonts w:eastAsia="Times New Roman" w:cs="Times New Roman"/>
          <w:b/>
          <w:bCs/>
          <w:sz w:val="28"/>
          <w:szCs w:val="28"/>
          <w:lang w:eastAsia="ru-RU"/>
        </w:rPr>
      </w:pPr>
    </w:p>
    <w:p w:rsidR="0089430E" w:rsidRPr="00F1033F" w:rsidRDefault="0089430E" w:rsidP="0089430E">
      <w:pPr>
        <w:widowControl w:val="0"/>
        <w:kinsoku w:val="0"/>
        <w:overflowPunct w:val="0"/>
        <w:autoSpaceDE w:val="0"/>
        <w:autoSpaceDN w:val="0"/>
        <w:adjustRightInd w:val="0"/>
        <w:ind w:left="102" w:right="112" w:firstLine="626"/>
        <w:rPr>
          <w:rFonts w:eastAsia="Times New Roman" w:cs="Times New Roman"/>
          <w:spacing w:val="-1"/>
          <w:sz w:val="28"/>
          <w:szCs w:val="28"/>
          <w:lang w:eastAsia="ru-RU"/>
        </w:rPr>
      </w:pPr>
      <w:r w:rsidRPr="00F1033F">
        <w:rPr>
          <w:rFonts w:eastAsia="Times New Roman" w:cs="Times New Roman"/>
          <w:sz w:val="28"/>
          <w:szCs w:val="28"/>
          <w:lang w:eastAsia="ru-RU"/>
        </w:rPr>
        <w:t>-</w:t>
      </w:r>
      <w:r w:rsidRPr="00F1033F">
        <w:rPr>
          <w:rFonts w:eastAsia="Times New Roman" w:cs="Times New Roman"/>
          <w:spacing w:val="35"/>
          <w:sz w:val="28"/>
          <w:szCs w:val="28"/>
          <w:lang w:eastAsia="ru-RU"/>
        </w:rPr>
        <w:t xml:space="preserve"> </w:t>
      </w:r>
      <w:r w:rsidRPr="00F1033F">
        <w:rPr>
          <w:rFonts w:eastAsia="Times New Roman" w:cs="Times New Roman"/>
          <w:spacing w:val="-1"/>
          <w:sz w:val="28"/>
          <w:szCs w:val="28"/>
          <w:lang w:eastAsia="ru-RU"/>
        </w:rPr>
        <w:t>формирование</w:t>
      </w:r>
      <w:r w:rsidRPr="00F1033F">
        <w:rPr>
          <w:rFonts w:eastAsia="Times New Roman" w:cs="Times New Roman"/>
          <w:spacing w:val="34"/>
          <w:sz w:val="28"/>
          <w:szCs w:val="28"/>
          <w:lang w:eastAsia="ru-RU"/>
        </w:rPr>
        <w:t xml:space="preserve"> </w:t>
      </w:r>
      <w:r w:rsidRPr="00F1033F">
        <w:rPr>
          <w:rFonts w:eastAsia="Times New Roman" w:cs="Times New Roman"/>
          <w:spacing w:val="-1"/>
          <w:sz w:val="28"/>
          <w:szCs w:val="28"/>
          <w:lang w:eastAsia="ru-RU"/>
        </w:rPr>
        <w:t>способности</w:t>
      </w:r>
      <w:r w:rsidRPr="00F1033F">
        <w:rPr>
          <w:rFonts w:eastAsia="Times New Roman" w:cs="Times New Roman"/>
          <w:spacing w:val="34"/>
          <w:sz w:val="28"/>
          <w:szCs w:val="28"/>
          <w:lang w:eastAsia="ru-RU"/>
        </w:rPr>
        <w:t xml:space="preserve"> </w:t>
      </w:r>
      <w:r w:rsidRPr="00F1033F">
        <w:rPr>
          <w:rFonts w:eastAsia="Times New Roman" w:cs="Times New Roman"/>
          <w:spacing w:val="-1"/>
          <w:sz w:val="28"/>
          <w:szCs w:val="28"/>
          <w:lang w:eastAsia="ru-RU"/>
        </w:rPr>
        <w:t>понимать</w:t>
      </w:r>
      <w:r w:rsidRPr="00F1033F">
        <w:rPr>
          <w:rFonts w:eastAsia="Times New Roman" w:cs="Times New Roman"/>
          <w:spacing w:val="34"/>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36"/>
          <w:sz w:val="28"/>
          <w:szCs w:val="28"/>
          <w:lang w:eastAsia="ru-RU"/>
        </w:rPr>
        <w:t xml:space="preserve"> </w:t>
      </w:r>
      <w:r w:rsidRPr="00F1033F">
        <w:rPr>
          <w:rFonts w:eastAsia="Times New Roman" w:cs="Times New Roman"/>
          <w:spacing w:val="-1"/>
          <w:sz w:val="28"/>
          <w:szCs w:val="28"/>
          <w:lang w:eastAsia="ru-RU"/>
        </w:rPr>
        <w:t>эстетически</w:t>
      </w:r>
      <w:r w:rsidRPr="00F1033F">
        <w:rPr>
          <w:rFonts w:eastAsia="Times New Roman" w:cs="Times New Roman"/>
          <w:spacing w:val="36"/>
          <w:sz w:val="28"/>
          <w:szCs w:val="28"/>
          <w:lang w:eastAsia="ru-RU"/>
        </w:rPr>
        <w:t xml:space="preserve"> </w:t>
      </w:r>
      <w:r w:rsidRPr="00F1033F">
        <w:rPr>
          <w:rFonts w:eastAsia="Times New Roman" w:cs="Times New Roman"/>
          <w:spacing w:val="-1"/>
          <w:sz w:val="28"/>
          <w:szCs w:val="28"/>
          <w:lang w:eastAsia="ru-RU"/>
        </w:rPr>
        <w:t>воспринимать</w:t>
      </w:r>
      <w:r w:rsidRPr="00F1033F">
        <w:rPr>
          <w:rFonts w:eastAsia="Times New Roman" w:cs="Times New Roman"/>
          <w:spacing w:val="36"/>
          <w:sz w:val="28"/>
          <w:szCs w:val="28"/>
          <w:lang w:eastAsia="ru-RU"/>
        </w:rPr>
        <w:t xml:space="preserve"> </w:t>
      </w:r>
      <w:r w:rsidRPr="00F1033F">
        <w:rPr>
          <w:rFonts w:eastAsia="Times New Roman" w:cs="Times New Roman"/>
          <w:spacing w:val="-1"/>
          <w:sz w:val="28"/>
          <w:szCs w:val="28"/>
          <w:lang w:eastAsia="ru-RU"/>
        </w:rPr>
        <w:t>произведения</w:t>
      </w:r>
      <w:r w:rsidRPr="00F1033F">
        <w:rPr>
          <w:rFonts w:eastAsia="Times New Roman" w:cs="Times New Roman"/>
          <w:spacing w:val="69"/>
          <w:sz w:val="28"/>
          <w:szCs w:val="28"/>
          <w:lang w:eastAsia="ru-RU"/>
        </w:rPr>
        <w:t xml:space="preserve"> </w:t>
      </w:r>
      <w:r w:rsidRPr="00F1033F">
        <w:rPr>
          <w:rFonts w:eastAsia="Times New Roman" w:cs="Times New Roman"/>
          <w:sz w:val="28"/>
          <w:szCs w:val="28"/>
          <w:lang w:eastAsia="ru-RU"/>
        </w:rPr>
        <w:t xml:space="preserve">родной </w:t>
      </w:r>
      <w:r w:rsidRPr="00F1033F">
        <w:rPr>
          <w:rFonts w:eastAsia="Times New Roman" w:cs="Times New Roman"/>
          <w:spacing w:val="-1"/>
          <w:sz w:val="28"/>
          <w:szCs w:val="28"/>
          <w:lang w:eastAsia="ru-RU"/>
        </w:rPr>
        <w:t>литературы;</w:t>
      </w:r>
    </w:p>
    <w:p w:rsidR="0089430E" w:rsidRPr="00F1033F" w:rsidRDefault="0089430E" w:rsidP="0089430E">
      <w:pPr>
        <w:widowControl w:val="0"/>
        <w:kinsoku w:val="0"/>
        <w:overflowPunct w:val="0"/>
        <w:autoSpaceDE w:val="0"/>
        <w:autoSpaceDN w:val="0"/>
        <w:adjustRightInd w:val="0"/>
        <w:spacing w:before="198"/>
        <w:ind w:left="102" w:right="107" w:firstLine="566"/>
        <w:rPr>
          <w:rFonts w:eastAsia="Times New Roman" w:cs="Times New Roman"/>
          <w:spacing w:val="-1"/>
          <w:sz w:val="28"/>
          <w:szCs w:val="28"/>
          <w:lang w:eastAsia="ru-RU"/>
        </w:rPr>
      </w:pPr>
      <w:r w:rsidRPr="00F1033F">
        <w:rPr>
          <w:rFonts w:eastAsia="Times New Roman" w:cs="Times New Roman"/>
          <w:sz w:val="28"/>
          <w:szCs w:val="28"/>
          <w:lang w:eastAsia="ru-RU"/>
        </w:rPr>
        <w:t>–</w:t>
      </w:r>
      <w:r w:rsidRPr="00F1033F">
        <w:rPr>
          <w:rFonts w:eastAsia="Times New Roman" w:cs="Times New Roman"/>
          <w:spacing w:val="9"/>
          <w:sz w:val="28"/>
          <w:szCs w:val="28"/>
          <w:lang w:eastAsia="ru-RU"/>
        </w:rPr>
        <w:t xml:space="preserve"> </w:t>
      </w:r>
      <w:r w:rsidRPr="00F1033F">
        <w:rPr>
          <w:rFonts w:eastAsia="Times New Roman" w:cs="Times New Roman"/>
          <w:spacing w:val="-1"/>
          <w:sz w:val="28"/>
          <w:szCs w:val="28"/>
          <w:lang w:eastAsia="ru-RU"/>
        </w:rPr>
        <w:t>обогащение</w:t>
      </w:r>
      <w:r w:rsidRPr="00F1033F">
        <w:rPr>
          <w:rFonts w:eastAsia="Times New Roman" w:cs="Times New Roman"/>
          <w:spacing w:val="8"/>
          <w:sz w:val="28"/>
          <w:szCs w:val="28"/>
          <w:lang w:eastAsia="ru-RU"/>
        </w:rPr>
        <w:t xml:space="preserve"> </w:t>
      </w:r>
      <w:r w:rsidRPr="00F1033F">
        <w:rPr>
          <w:rFonts w:eastAsia="Times New Roman" w:cs="Times New Roman"/>
          <w:spacing w:val="-1"/>
          <w:sz w:val="28"/>
          <w:szCs w:val="28"/>
          <w:lang w:eastAsia="ru-RU"/>
        </w:rPr>
        <w:t>духовного</w:t>
      </w:r>
      <w:r w:rsidRPr="00F1033F">
        <w:rPr>
          <w:rFonts w:eastAsia="Times New Roman" w:cs="Times New Roman"/>
          <w:spacing w:val="9"/>
          <w:sz w:val="28"/>
          <w:szCs w:val="28"/>
          <w:lang w:eastAsia="ru-RU"/>
        </w:rPr>
        <w:t xml:space="preserve"> </w:t>
      </w:r>
      <w:r w:rsidRPr="00F1033F">
        <w:rPr>
          <w:rFonts w:eastAsia="Times New Roman" w:cs="Times New Roman"/>
          <w:spacing w:val="-1"/>
          <w:sz w:val="28"/>
          <w:szCs w:val="28"/>
          <w:lang w:eastAsia="ru-RU"/>
        </w:rPr>
        <w:t>мира</w:t>
      </w:r>
      <w:r w:rsidRPr="00F1033F">
        <w:rPr>
          <w:rFonts w:eastAsia="Times New Roman" w:cs="Times New Roman"/>
          <w:spacing w:val="10"/>
          <w:sz w:val="28"/>
          <w:szCs w:val="28"/>
          <w:lang w:eastAsia="ru-RU"/>
        </w:rPr>
        <w:t xml:space="preserve"> </w:t>
      </w:r>
      <w:r w:rsidRPr="00F1033F">
        <w:rPr>
          <w:rFonts w:eastAsia="Times New Roman" w:cs="Times New Roman"/>
          <w:spacing w:val="-1"/>
          <w:sz w:val="28"/>
          <w:szCs w:val="28"/>
          <w:lang w:eastAsia="ru-RU"/>
        </w:rPr>
        <w:t>учащихся</w:t>
      </w:r>
      <w:r w:rsidRPr="00F1033F">
        <w:rPr>
          <w:rFonts w:eastAsia="Times New Roman" w:cs="Times New Roman"/>
          <w:spacing w:val="9"/>
          <w:sz w:val="28"/>
          <w:szCs w:val="28"/>
          <w:lang w:eastAsia="ru-RU"/>
        </w:rPr>
        <w:t xml:space="preserve"> </w:t>
      </w:r>
      <w:r w:rsidRPr="00F1033F">
        <w:rPr>
          <w:rFonts w:eastAsia="Times New Roman" w:cs="Times New Roman"/>
          <w:spacing w:val="-1"/>
          <w:sz w:val="28"/>
          <w:szCs w:val="28"/>
          <w:lang w:eastAsia="ru-RU"/>
        </w:rPr>
        <w:t>путем</w:t>
      </w:r>
      <w:r w:rsidRPr="00F1033F">
        <w:rPr>
          <w:rFonts w:eastAsia="Times New Roman" w:cs="Times New Roman"/>
          <w:spacing w:val="13"/>
          <w:sz w:val="28"/>
          <w:szCs w:val="28"/>
          <w:lang w:eastAsia="ru-RU"/>
        </w:rPr>
        <w:t xml:space="preserve"> </w:t>
      </w:r>
      <w:r w:rsidRPr="00F1033F">
        <w:rPr>
          <w:rFonts w:eastAsia="Times New Roman" w:cs="Times New Roman"/>
          <w:spacing w:val="-1"/>
          <w:sz w:val="28"/>
          <w:szCs w:val="28"/>
          <w:lang w:eastAsia="ru-RU"/>
        </w:rPr>
        <w:t>приобщения</w:t>
      </w:r>
      <w:r w:rsidRPr="00F1033F">
        <w:rPr>
          <w:rFonts w:eastAsia="Times New Roman" w:cs="Times New Roman"/>
          <w:spacing w:val="6"/>
          <w:sz w:val="28"/>
          <w:szCs w:val="28"/>
          <w:lang w:eastAsia="ru-RU"/>
        </w:rPr>
        <w:t xml:space="preserve"> </w:t>
      </w:r>
      <w:r w:rsidRPr="00F1033F">
        <w:rPr>
          <w:rFonts w:eastAsia="Times New Roman" w:cs="Times New Roman"/>
          <w:spacing w:val="-1"/>
          <w:sz w:val="28"/>
          <w:szCs w:val="28"/>
          <w:lang w:eastAsia="ru-RU"/>
        </w:rPr>
        <w:t>их</w:t>
      </w:r>
      <w:r w:rsidRPr="00F1033F">
        <w:rPr>
          <w:rFonts w:eastAsia="Times New Roman" w:cs="Times New Roman"/>
          <w:spacing w:val="9"/>
          <w:sz w:val="28"/>
          <w:szCs w:val="28"/>
          <w:lang w:eastAsia="ru-RU"/>
        </w:rPr>
        <w:t xml:space="preserve"> </w:t>
      </w:r>
      <w:r w:rsidRPr="00F1033F">
        <w:rPr>
          <w:rFonts w:eastAsia="Times New Roman" w:cs="Times New Roman"/>
          <w:sz w:val="28"/>
          <w:szCs w:val="28"/>
          <w:lang w:eastAsia="ru-RU"/>
        </w:rPr>
        <w:t>к</w:t>
      </w:r>
      <w:r w:rsidRPr="00F1033F">
        <w:rPr>
          <w:rFonts w:eastAsia="Times New Roman" w:cs="Times New Roman"/>
          <w:spacing w:val="7"/>
          <w:sz w:val="28"/>
          <w:szCs w:val="28"/>
          <w:lang w:eastAsia="ru-RU"/>
        </w:rPr>
        <w:t xml:space="preserve"> </w:t>
      </w:r>
      <w:r w:rsidRPr="00F1033F">
        <w:rPr>
          <w:rFonts w:eastAsia="Times New Roman" w:cs="Times New Roman"/>
          <w:spacing w:val="-1"/>
          <w:sz w:val="28"/>
          <w:szCs w:val="28"/>
          <w:lang w:eastAsia="ru-RU"/>
        </w:rPr>
        <w:t>нравственным</w:t>
      </w:r>
      <w:r w:rsidRPr="00F1033F">
        <w:rPr>
          <w:rFonts w:eastAsia="Times New Roman" w:cs="Times New Roman"/>
          <w:spacing w:val="69"/>
          <w:sz w:val="28"/>
          <w:szCs w:val="28"/>
          <w:lang w:eastAsia="ru-RU"/>
        </w:rPr>
        <w:t xml:space="preserve"> </w:t>
      </w:r>
      <w:r w:rsidRPr="00F1033F">
        <w:rPr>
          <w:rFonts w:eastAsia="Times New Roman" w:cs="Times New Roman"/>
          <w:spacing w:val="-1"/>
          <w:sz w:val="28"/>
          <w:szCs w:val="28"/>
          <w:lang w:eastAsia="ru-RU"/>
        </w:rPr>
        <w:t xml:space="preserve">ценностям </w:t>
      </w:r>
      <w:r w:rsidRPr="00F1033F">
        <w:rPr>
          <w:rFonts w:eastAsia="Times New Roman" w:cs="Times New Roman"/>
          <w:sz w:val="28"/>
          <w:szCs w:val="28"/>
          <w:lang w:eastAsia="ru-RU"/>
        </w:rPr>
        <w:t>и</w:t>
      </w:r>
      <w:r w:rsidRPr="00F1033F">
        <w:rPr>
          <w:rFonts w:eastAsia="Times New Roman" w:cs="Times New Roman"/>
          <w:spacing w:val="-2"/>
          <w:sz w:val="28"/>
          <w:szCs w:val="28"/>
          <w:lang w:eastAsia="ru-RU"/>
        </w:rPr>
        <w:t xml:space="preserve"> </w:t>
      </w:r>
      <w:r w:rsidRPr="00F1033F">
        <w:rPr>
          <w:rFonts w:eastAsia="Times New Roman" w:cs="Times New Roman"/>
          <w:spacing w:val="-1"/>
          <w:sz w:val="28"/>
          <w:szCs w:val="28"/>
          <w:lang w:eastAsia="ru-RU"/>
        </w:rPr>
        <w:t>художественному</w:t>
      </w:r>
      <w:r w:rsidRPr="00F1033F">
        <w:rPr>
          <w:rFonts w:eastAsia="Times New Roman" w:cs="Times New Roman"/>
          <w:spacing w:val="-5"/>
          <w:sz w:val="28"/>
          <w:szCs w:val="28"/>
          <w:lang w:eastAsia="ru-RU"/>
        </w:rPr>
        <w:t xml:space="preserve"> </w:t>
      </w:r>
      <w:r w:rsidRPr="00F1033F">
        <w:rPr>
          <w:rFonts w:eastAsia="Times New Roman" w:cs="Times New Roman"/>
          <w:sz w:val="28"/>
          <w:szCs w:val="28"/>
          <w:lang w:eastAsia="ru-RU"/>
        </w:rPr>
        <w:t xml:space="preserve">многообразию родной </w:t>
      </w:r>
      <w:r w:rsidRPr="00F1033F">
        <w:rPr>
          <w:rFonts w:eastAsia="Times New Roman" w:cs="Times New Roman"/>
          <w:spacing w:val="-1"/>
          <w:sz w:val="28"/>
          <w:szCs w:val="28"/>
          <w:lang w:eastAsia="ru-RU"/>
        </w:rPr>
        <w:t>литературы;</w:t>
      </w:r>
    </w:p>
    <w:p w:rsidR="0089430E" w:rsidRPr="00F1033F" w:rsidRDefault="0089430E" w:rsidP="003569AF">
      <w:pPr>
        <w:widowControl w:val="0"/>
        <w:numPr>
          <w:ilvl w:val="0"/>
          <w:numId w:val="6"/>
        </w:numPr>
        <w:tabs>
          <w:tab w:val="left" w:pos="808"/>
        </w:tabs>
        <w:kinsoku w:val="0"/>
        <w:overflowPunct w:val="0"/>
        <w:autoSpaceDE w:val="0"/>
        <w:autoSpaceDN w:val="0"/>
        <w:adjustRightInd w:val="0"/>
        <w:spacing w:before="203" w:after="0"/>
        <w:ind w:firstLine="566"/>
        <w:rPr>
          <w:rFonts w:eastAsia="Times New Roman" w:cs="Times New Roman"/>
          <w:spacing w:val="-1"/>
          <w:sz w:val="28"/>
          <w:szCs w:val="28"/>
          <w:lang w:eastAsia="ru-RU"/>
        </w:rPr>
      </w:pPr>
      <w:r w:rsidRPr="00F1033F">
        <w:rPr>
          <w:rFonts w:eastAsia="Times New Roman" w:cs="Times New Roman"/>
          <w:spacing w:val="-1"/>
          <w:sz w:val="28"/>
          <w:szCs w:val="28"/>
          <w:lang w:eastAsia="ru-RU"/>
        </w:rPr>
        <w:t xml:space="preserve">приобщение </w:t>
      </w:r>
      <w:r w:rsidRPr="00F1033F">
        <w:rPr>
          <w:rFonts w:eastAsia="Times New Roman" w:cs="Times New Roman"/>
          <w:sz w:val="28"/>
          <w:szCs w:val="28"/>
          <w:lang w:eastAsia="ru-RU"/>
        </w:rPr>
        <w:t xml:space="preserve">к </w:t>
      </w:r>
      <w:r w:rsidRPr="00F1033F">
        <w:rPr>
          <w:rFonts w:eastAsia="Times New Roman" w:cs="Times New Roman"/>
          <w:spacing w:val="-1"/>
          <w:sz w:val="28"/>
          <w:szCs w:val="28"/>
          <w:lang w:eastAsia="ru-RU"/>
        </w:rPr>
        <w:t>литературному</w:t>
      </w:r>
      <w:r w:rsidRPr="00F1033F">
        <w:rPr>
          <w:rFonts w:eastAsia="Times New Roman" w:cs="Times New Roman"/>
          <w:spacing w:val="-5"/>
          <w:sz w:val="28"/>
          <w:szCs w:val="28"/>
          <w:lang w:eastAsia="ru-RU"/>
        </w:rPr>
        <w:t xml:space="preserve"> </w:t>
      </w:r>
      <w:r w:rsidRPr="00F1033F">
        <w:rPr>
          <w:rFonts w:eastAsia="Times New Roman" w:cs="Times New Roman"/>
          <w:spacing w:val="-1"/>
          <w:sz w:val="28"/>
          <w:szCs w:val="28"/>
          <w:lang w:eastAsia="ru-RU"/>
        </w:rPr>
        <w:t>наследию</w:t>
      </w:r>
      <w:r w:rsidRPr="00F1033F">
        <w:rPr>
          <w:rFonts w:eastAsia="Times New Roman" w:cs="Times New Roman"/>
          <w:sz w:val="28"/>
          <w:szCs w:val="28"/>
          <w:lang w:eastAsia="ru-RU"/>
        </w:rPr>
        <w:t xml:space="preserve"> своего </w:t>
      </w:r>
      <w:r w:rsidRPr="00F1033F">
        <w:rPr>
          <w:rFonts w:eastAsia="Times New Roman" w:cs="Times New Roman"/>
          <w:spacing w:val="-1"/>
          <w:sz w:val="28"/>
          <w:szCs w:val="28"/>
          <w:lang w:eastAsia="ru-RU"/>
        </w:rPr>
        <w:t>народа;</w:t>
      </w:r>
    </w:p>
    <w:p w:rsidR="0089430E" w:rsidRPr="00F1033F" w:rsidRDefault="0089430E" w:rsidP="0089430E">
      <w:pPr>
        <w:widowControl w:val="0"/>
        <w:kinsoku w:val="0"/>
        <w:overflowPunct w:val="0"/>
        <w:autoSpaceDE w:val="0"/>
        <w:autoSpaceDN w:val="0"/>
        <w:adjustRightInd w:val="0"/>
        <w:spacing w:before="1"/>
        <w:rPr>
          <w:rFonts w:eastAsia="Times New Roman" w:cs="Times New Roman"/>
          <w:sz w:val="28"/>
          <w:szCs w:val="28"/>
          <w:lang w:eastAsia="ru-RU"/>
        </w:rPr>
      </w:pPr>
    </w:p>
    <w:p w:rsidR="0089430E" w:rsidRPr="00F1033F" w:rsidRDefault="0089430E" w:rsidP="003569AF">
      <w:pPr>
        <w:widowControl w:val="0"/>
        <w:numPr>
          <w:ilvl w:val="0"/>
          <w:numId w:val="6"/>
        </w:numPr>
        <w:tabs>
          <w:tab w:val="left" w:pos="830"/>
        </w:tabs>
        <w:kinsoku w:val="0"/>
        <w:overflowPunct w:val="0"/>
        <w:autoSpaceDE w:val="0"/>
        <w:autoSpaceDN w:val="0"/>
        <w:adjustRightInd w:val="0"/>
        <w:spacing w:after="0"/>
        <w:ind w:right="107" w:firstLine="566"/>
        <w:rPr>
          <w:rFonts w:eastAsia="Times New Roman" w:cs="Times New Roman"/>
          <w:spacing w:val="-1"/>
          <w:sz w:val="28"/>
          <w:szCs w:val="28"/>
          <w:lang w:eastAsia="ru-RU"/>
        </w:rPr>
      </w:pPr>
      <w:r w:rsidRPr="00F1033F">
        <w:rPr>
          <w:rFonts w:eastAsia="Times New Roman" w:cs="Times New Roman"/>
          <w:spacing w:val="-1"/>
          <w:sz w:val="28"/>
          <w:szCs w:val="28"/>
          <w:lang w:eastAsia="ru-RU"/>
        </w:rPr>
        <w:t>формирование</w:t>
      </w:r>
      <w:r w:rsidRPr="00F1033F">
        <w:rPr>
          <w:rFonts w:eastAsia="Times New Roman" w:cs="Times New Roman"/>
          <w:spacing w:val="20"/>
          <w:sz w:val="28"/>
          <w:szCs w:val="28"/>
          <w:lang w:eastAsia="ru-RU"/>
        </w:rPr>
        <w:t xml:space="preserve"> </w:t>
      </w:r>
      <w:r w:rsidRPr="00F1033F">
        <w:rPr>
          <w:rFonts w:eastAsia="Times New Roman" w:cs="Times New Roman"/>
          <w:spacing w:val="-1"/>
          <w:sz w:val="28"/>
          <w:szCs w:val="28"/>
          <w:lang w:eastAsia="ru-RU"/>
        </w:rPr>
        <w:t>причастности</w:t>
      </w:r>
      <w:r w:rsidRPr="00F1033F">
        <w:rPr>
          <w:rFonts w:eastAsia="Times New Roman" w:cs="Times New Roman"/>
          <w:spacing w:val="19"/>
          <w:sz w:val="28"/>
          <w:szCs w:val="28"/>
          <w:lang w:eastAsia="ru-RU"/>
        </w:rPr>
        <w:t xml:space="preserve"> </w:t>
      </w:r>
      <w:r w:rsidRPr="00F1033F">
        <w:rPr>
          <w:rFonts w:eastAsia="Times New Roman" w:cs="Times New Roman"/>
          <w:sz w:val="28"/>
          <w:szCs w:val="28"/>
          <w:lang w:eastAsia="ru-RU"/>
        </w:rPr>
        <w:t>к</w:t>
      </w:r>
      <w:r w:rsidRPr="00F1033F">
        <w:rPr>
          <w:rFonts w:eastAsia="Times New Roman" w:cs="Times New Roman"/>
          <w:spacing w:val="22"/>
          <w:sz w:val="28"/>
          <w:szCs w:val="28"/>
          <w:lang w:eastAsia="ru-RU"/>
        </w:rPr>
        <w:t xml:space="preserve"> </w:t>
      </w:r>
      <w:r w:rsidRPr="00F1033F">
        <w:rPr>
          <w:rFonts w:eastAsia="Times New Roman" w:cs="Times New Roman"/>
          <w:spacing w:val="-1"/>
          <w:sz w:val="28"/>
          <w:szCs w:val="28"/>
          <w:lang w:eastAsia="ru-RU"/>
        </w:rPr>
        <w:t>свершениям</w:t>
      </w:r>
      <w:r w:rsidRPr="00F1033F">
        <w:rPr>
          <w:rFonts w:eastAsia="Times New Roman" w:cs="Times New Roman"/>
          <w:spacing w:val="20"/>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22"/>
          <w:sz w:val="28"/>
          <w:szCs w:val="28"/>
          <w:lang w:eastAsia="ru-RU"/>
        </w:rPr>
        <w:t xml:space="preserve"> </w:t>
      </w:r>
      <w:r w:rsidRPr="00F1033F">
        <w:rPr>
          <w:rFonts w:eastAsia="Times New Roman" w:cs="Times New Roman"/>
          <w:sz w:val="28"/>
          <w:szCs w:val="28"/>
          <w:lang w:eastAsia="ru-RU"/>
        </w:rPr>
        <w:t>традициям</w:t>
      </w:r>
      <w:r w:rsidRPr="00F1033F">
        <w:rPr>
          <w:rFonts w:eastAsia="Times New Roman" w:cs="Times New Roman"/>
          <w:spacing w:val="20"/>
          <w:sz w:val="28"/>
          <w:szCs w:val="28"/>
          <w:lang w:eastAsia="ru-RU"/>
        </w:rPr>
        <w:t xml:space="preserve"> </w:t>
      </w:r>
      <w:r w:rsidRPr="00F1033F">
        <w:rPr>
          <w:rFonts w:eastAsia="Times New Roman" w:cs="Times New Roman"/>
          <w:spacing w:val="-1"/>
          <w:sz w:val="28"/>
          <w:szCs w:val="28"/>
          <w:lang w:eastAsia="ru-RU"/>
        </w:rPr>
        <w:t>своего</w:t>
      </w:r>
      <w:r w:rsidRPr="00F1033F">
        <w:rPr>
          <w:rFonts w:eastAsia="Times New Roman" w:cs="Times New Roman"/>
          <w:spacing w:val="21"/>
          <w:sz w:val="28"/>
          <w:szCs w:val="28"/>
          <w:lang w:eastAsia="ru-RU"/>
        </w:rPr>
        <w:t xml:space="preserve"> </w:t>
      </w:r>
      <w:r w:rsidRPr="00F1033F">
        <w:rPr>
          <w:rFonts w:eastAsia="Times New Roman" w:cs="Times New Roman"/>
          <w:spacing w:val="-1"/>
          <w:sz w:val="28"/>
          <w:szCs w:val="28"/>
          <w:lang w:eastAsia="ru-RU"/>
        </w:rPr>
        <w:t>народа,</w:t>
      </w:r>
      <w:r w:rsidRPr="00F1033F">
        <w:rPr>
          <w:rFonts w:eastAsia="Times New Roman" w:cs="Times New Roman"/>
          <w:spacing w:val="21"/>
          <w:sz w:val="28"/>
          <w:szCs w:val="28"/>
          <w:lang w:eastAsia="ru-RU"/>
        </w:rPr>
        <w:t xml:space="preserve"> </w:t>
      </w:r>
      <w:r w:rsidRPr="00F1033F">
        <w:rPr>
          <w:rFonts w:eastAsia="Times New Roman" w:cs="Times New Roman"/>
          <w:spacing w:val="-1"/>
          <w:sz w:val="28"/>
          <w:szCs w:val="28"/>
          <w:lang w:eastAsia="ru-RU"/>
        </w:rPr>
        <w:t>осознание</w:t>
      </w:r>
      <w:r w:rsidRPr="00F1033F">
        <w:rPr>
          <w:rFonts w:eastAsia="Times New Roman" w:cs="Times New Roman"/>
          <w:spacing w:val="79"/>
          <w:sz w:val="28"/>
          <w:szCs w:val="28"/>
          <w:lang w:eastAsia="ru-RU"/>
        </w:rPr>
        <w:t xml:space="preserve"> </w:t>
      </w:r>
      <w:r w:rsidRPr="00F1033F">
        <w:rPr>
          <w:rFonts w:eastAsia="Times New Roman" w:cs="Times New Roman"/>
          <w:spacing w:val="-1"/>
          <w:sz w:val="28"/>
          <w:szCs w:val="28"/>
          <w:lang w:eastAsia="ru-RU"/>
        </w:rPr>
        <w:t>исторической</w:t>
      </w:r>
      <w:r w:rsidRPr="00F1033F">
        <w:rPr>
          <w:rFonts w:eastAsia="Times New Roman" w:cs="Times New Roman"/>
          <w:spacing w:val="51"/>
          <w:sz w:val="28"/>
          <w:szCs w:val="28"/>
          <w:lang w:eastAsia="ru-RU"/>
        </w:rPr>
        <w:t xml:space="preserve"> </w:t>
      </w:r>
      <w:r w:rsidRPr="00F1033F">
        <w:rPr>
          <w:rFonts w:eastAsia="Times New Roman" w:cs="Times New Roman"/>
          <w:spacing w:val="-1"/>
          <w:sz w:val="28"/>
          <w:szCs w:val="28"/>
          <w:lang w:eastAsia="ru-RU"/>
        </w:rPr>
        <w:t>преемственности</w:t>
      </w:r>
      <w:r w:rsidRPr="00F1033F">
        <w:rPr>
          <w:rFonts w:eastAsia="Times New Roman" w:cs="Times New Roman"/>
          <w:spacing w:val="51"/>
          <w:sz w:val="28"/>
          <w:szCs w:val="28"/>
          <w:lang w:eastAsia="ru-RU"/>
        </w:rPr>
        <w:t xml:space="preserve"> </w:t>
      </w:r>
      <w:r w:rsidRPr="00F1033F">
        <w:rPr>
          <w:rFonts w:eastAsia="Times New Roman" w:cs="Times New Roman"/>
          <w:spacing w:val="-1"/>
          <w:sz w:val="28"/>
          <w:szCs w:val="28"/>
          <w:lang w:eastAsia="ru-RU"/>
        </w:rPr>
        <w:t>поколений,</w:t>
      </w:r>
      <w:r w:rsidRPr="00F1033F">
        <w:rPr>
          <w:rFonts w:eastAsia="Times New Roman" w:cs="Times New Roman"/>
          <w:spacing w:val="47"/>
          <w:sz w:val="28"/>
          <w:szCs w:val="28"/>
          <w:lang w:eastAsia="ru-RU"/>
        </w:rPr>
        <w:t xml:space="preserve"> </w:t>
      </w:r>
      <w:r w:rsidRPr="00F1033F">
        <w:rPr>
          <w:rFonts w:eastAsia="Times New Roman" w:cs="Times New Roman"/>
          <w:spacing w:val="-1"/>
          <w:sz w:val="28"/>
          <w:szCs w:val="28"/>
          <w:lang w:eastAsia="ru-RU"/>
        </w:rPr>
        <w:t>своей</w:t>
      </w:r>
      <w:r w:rsidRPr="00F1033F">
        <w:rPr>
          <w:rFonts w:eastAsia="Times New Roman" w:cs="Times New Roman"/>
          <w:spacing w:val="51"/>
          <w:sz w:val="28"/>
          <w:szCs w:val="28"/>
          <w:lang w:eastAsia="ru-RU"/>
        </w:rPr>
        <w:t xml:space="preserve"> </w:t>
      </w:r>
      <w:r w:rsidRPr="00F1033F">
        <w:rPr>
          <w:rFonts w:eastAsia="Times New Roman" w:cs="Times New Roman"/>
          <w:spacing w:val="-1"/>
          <w:sz w:val="28"/>
          <w:szCs w:val="28"/>
          <w:lang w:eastAsia="ru-RU"/>
        </w:rPr>
        <w:t>ответственности</w:t>
      </w:r>
      <w:r w:rsidRPr="00F1033F">
        <w:rPr>
          <w:rFonts w:eastAsia="Times New Roman" w:cs="Times New Roman"/>
          <w:spacing w:val="51"/>
          <w:sz w:val="28"/>
          <w:szCs w:val="28"/>
          <w:lang w:eastAsia="ru-RU"/>
        </w:rPr>
        <w:t xml:space="preserve"> </w:t>
      </w:r>
      <w:r w:rsidRPr="00F1033F">
        <w:rPr>
          <w:rFonts w:eastAsia="Times New Roman" w:cs="Times New Roman"/>
          <w:sz w:val="28"/>
          <w:szCs w:val="28"/>
          <w:lang w:eastAsia="ru-RU"/>
        </w:rPr>
        <w:t>за</w:t>
      </w:r>
      <w:r w:rsidRPr="00F1033F">
        <w:rPr>
          <w:rFonts w:eastAsia="Times New Roman" w:cs="Times New Roman"/>
          <w:spacing w:val="49"/>
          <w:sz w:val="28"/>
          <w:szCs w:val="28"/>
          <w:lang w:eastAsia="ru-RU"/>
        </w:rPr>
        <w:t xml:space="preserve"> </w:t>
      </w:r>
      <w:r w:rsidRPr="00F1033F">
        <w:rPr>
          <w:rFonts w:eastAsia="Times New Roman" w:cs="Times New Roman"/>
          <w:spacing w:val="-1"/>
          <w:sz w:val="28"/>
          <w:szCs w:val="28"/>
          <w:lang w:eastAsia="ru-RU"/>
        </w:rPr>
        <w:t>сохранение</w:t>
      </w:r>
      <w:r w:rsidRPr="00F1033F">
        <w:rPr>
          <w:rFonts w:eastAsia="Times New Roman" w:cs="Times New Roman"/>
          <w:spacing w:val="95"/>
          <w:sz w:val="28"/>
          <w:szCs w:val="28"/>
          <w:lang w:eastAsia="ru-RU"/>
        </w:rPr>
        <w:t xml:space="preserve"> </w:t>
      </w:r>
      <w:r w:rsidRPr="00F1033F">
        <w:rPr>
          <w:rFonts w:eastAsia="Times New Roman" w:cs="Times New Roman"/>
          <w:spacing w:val="-1"/>
          <w:sz w:val="28"/>
          <w:szCs w:val="28"/>
          <w:lang w:eastAsia="ru-RU"/>
        </w:rPr>
        <w:t>культуры</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народа;</w:t>
      </w:r>
    </w:p>
    <w:p w:rsidR="0089430E" w:rsidRPr="00F1033F" w:rsidRDefault="0089430E" w:rsidP="003569AF">
      <w:pPr>
        <w:widowControl w:val="0"/>
        <w:numPr>
          <w:ilvl w:val="0"/>
          <w:numId w:val="6"/>
        </w:numPr>
        <w:tabs>
          <w:tab w:val="left" w:pos="952"/>
        </w:tabs>
        <w:kinsoku w:val="0"/>
        <w:overflowPunct w:val="0"/>
        <w:autoSpaceDE w:val="0"/>
        <w:autoSpaceDN w:val="0"/>
        <w:adjustRightInd w:val="0"/>
        <w:spacing w:before="203" w:after="0"/>
        <w:ind w:right="108" w:firstLine="566"/>
        <w:rPr>
          <w:rFonts w:eastAsia="Times New Roman" w:cs="Times New Roman"/>
          <w:spacing w:val="-1"/>
          <w:sz w:val="28"/>
          <w:szCs w:val="28"/>
          <w:lang w:eastAsia="ru-RU"/>
        </w:rPr>
      </w:pPr>
      <w:r w:rsidRPr="00F1033F">
        <w:rPr>
          <w:rFonts w:eastAsia="Times New Roman" w:cs="Times New Roman"/>
          <w:spacing w:val="-1"/>
          <w:sz w:val="28"/>
          <w:szCs w:val="28"/>
          <w:lang w:eastAsia="ru-RU"/>
        </w:rPr>
        <w:t>формирование</w:t>
      </w:r>
      <w:r w:rsidRPr="00F1033F">
        <w:rPr>
          <w:rFonts w:eastAsia="Times New Roman" w:cs="Times New Roman"/>
          <w:spacing w:val="25"/>
          <w:sz w:val="28"/>
          <w:szCs w:val="28"/>
          <w:lang w:eastAsia="ru-RU"/>
        </w:rPr>
        <w:t xml:space="preserve"> </w:t>
      </w:r>
      <w:r w:rsidRPr="00F1033F">
        <w:rPr>
          <w:rFonts w:eastAsia="Times New Roman" w:cs="Times New Roman"/>
          <w:spacing w:val="-1"/>
          <w:sz w:val="28"/>
          <w:szCs w:val="28"/>
          <w:lang w:eastAsia="ru-RU"/>
        </w:rPr>
        <w:t>умения</w:t>
      </w:r>
      <w:r w:rsidRPr="00F1033F">
        <w:rPr>
          <w:rFonts w:eastAsia="Times New Roman" w:cs="Times New Roman"/>
          <w:spacing w:val="23"/>
          <w:sz w:val="28"/>
          <w:szCs w:val="28"/>
          <w:lang w:eastAsia="ru-RU"/>
        </w:rPr>
        <w:t xml:space="preserve"> </w:t>
      </w:r>
      <w:r w:rsidRPr="00F1033F">
        <w:rPr>
          <w:rFonts w:eastAsia="Times New Roman" w:cs="Times New Roman"/>
          <w:spacing w:val="-1"/>
          <w:sz w:val="28"/>
          <w:szCs w:val="28"/>
          <w:lang w:eastAsia="ru-RU"/>
        </w:rPr>
        <w:t>актуализировать</w:t>
      </w:r>
      <w:r w:rsidRPr="00F1033F">
        <w:rPr>
          <w:rFonts w:eastAsia="Times New Roman" w:cs="Times New Roman"/>
          <w:spacing w:val="22"/>
          <w:sz w:val="28"/>
          <w:szCs w:val="28"/>
          <w:lang w:eastAsia="ru-RU"/>
        </w:rPr>
        <w:t xml:space="preserve"> </w:t>
      </w:r>
      <w:r w:rsidRPr="00F1033F">
        <w:rPr>
          <w:rFonts w:eastAsia="Times New Roman" w:cs="Times New Roman"/>
          <w:sz w:val="28"/>
          <w:szCs w:val="28"/>
          <w:lang w:eastAsia="ru-RU"/>
        </w:rPr>
        <w:t>в</w:t>
      </w:r>
      <w:r w:rsidRPr="00F1033F">
        <w:rPr>
          <w:rFonts w:eastAsia="Times New Roman" w:cs="Times New Roman"/>
          <w:spacing w:val="20"/>
          <w:sz w:val="28"/>
          <w:szCs w:val="28"/>
          <w:lang w:eastAsia="ru-RU"/>
        </w:rPr>
        <w:t xml:space="preserve"> </w:t>
      </w:r>
      <w:r w:rsidRPr="00F1033F">
        <w:rPr>
          <w:rFonts w:eastAsia="Times New Roman" w:cs="Times New Roman"/>
          <w:spacing w:val="-1"/>
          <w:sz w:val="28"/>
          <w:szCs w:val="28"/>
          <w:lang w:eastAsia="ru-RU"/>
        </w:rPr>
        <w:t>художественных</w:t>
      </w:r>
      <w:r w:rsidRPr="00F1033F">
        <w:rPr>
          <w:rFonts w:eastAsia="Times New Roman" w:cs="Times New Roman"/>
          <w:spacing w:val="23"/>
          <w:sz w:val="28"/>
          <w:szCs w:val="28"/>
          <w:lang w:eastAsia="ru-RU"/>
        </w:rPr>
        <w:t xml:space="preserve"> </w:t>
      </w:r>
      <w:r w:rsidRPr="00F1033F">
        <w:rPr>
          <w:rFonts w:eastAsia="Times New Roman" w:cs="Times New Roman"/>
          <w:spacing w:val="-1"/>
          <w:sz w:val="28"/>
          <w:szCs w:val="28"/>
          <w:lang w:eastAsia="ru-RU"/>
        </w:rPr>
        <w:t>текстах</w:t>
      </w:r>
      <w:r w:rsidRPr="00F1033F">
        <w:rPr>
          <w:rFonts w:eastAsia="Times New Roman" w:cs="Times New Roman"/>
          <w:spacing w:val="25"/>
          <w:sz w:val="28"/>
          <w:szCs w:val="28"/>
          <w:lang w:eastAsia="ru-RU"/>
        </w:rPr>
        <w:t xml:space="preserve"> </w:t>
      </w:r>
      <w:r w:rsidRPr="00F1033F">
        <w:rPr>
          <w:rFonts w:eastAsia="Times New Roman" w:cs="Times New Roman"/>
          <w:spacing w:val="-1"/>
          <w:sz w:val="28"/>
          <w:szCs w:val="28"/>
          <w:lang w:eastAsia="ru-RU"/>
        </w:rPr>
        <w:t>родной</w:t>
      </w:r>
      <w:r w:rsidRPr="00F1033F">
        <w:rPr>
          <w:rFonts w:eastAsia="Times New Roman" w:cs="Times New Roman"/>
          <w:spacing w:val="65"/>
          <w:sz w:val="28"/>
          <w:szCs w:val="28"/>
          <w:lang w:eastAsia="ru-RU"/>
        </w:rPr>
        <w:t xml:space="preserve"> </w:t>
      </w:r>
      <w:r w:rsidRPr="00F1033F">
        <w:rPr>
          <w:rFonts w:eastAsia="Times New Roman" w:cs="Times New Roman"/>
          <w:spacing w:val="-1"/>
          <w:sz w:val="28"/>
          <w:szCs w:val="28"/>
          <w:lang w:eastAsia="ru-RU"/>
        </w:rPr>
        <w:t>литературы</w:t>
      </w:r>
      <w:r w:rsidRPr="00F1033F">
        <w:rPr>
          <w:rFonts w:eastAsia="Times New Roman" w:cs="Times New Roman"/>
          <w:spacing w:val="6"/>
          <w:sz w:val="28"/>
          <w:szCs w:val="28"/>
          <w:lang w:eastAsia="ru-RU"/>
        </w:rPr>
        <w:t xml:space="preserve"> </w:t>
      </w:r>
      <w:r w:rsidRPr="00F1033F">
        <w:rPr>
          <w:rFonts w:eastAsia="Times New Roman" w:cs="Times New Roman"/>
          <w:spacing w:val="-1"/>
          <w:sz w:val="28"/>
          <w:szCs w:val="28"/>
          <w:lang w:eastAsia="ru-RU"/>
        </w:rPr>
        <w:t>личностно</w:t>
      </w:r>
      <w:r w:rsidRPr="00F1033F">
        <w:rPr>
          <w:rFonts w:eastAsia="Times New Roman" w:cs="Times New Roman"/>
          <w:spacing w:val="6"/>
          <w:sz w:val="28"/>
          <w:szCs w:val="28"/>
          <w:lang w:eastAsia="ru-RU"/>
        </w:rPr>
        <w:t xml:space="preserve"> </w:t>
      </w:r>
      <w:r w:rsidRPr="00F1033F">
        <w:rPr>
          <w:rFonts w:eastAsia="Times New Roman" w:cs="Times New Roman"/>
          <w:spacing w:val="-1"/>
          <w:sz w:val="28"/>
          <w:szCs w:val="28"/>
          <w:lang w:eastAsia="ru-RU"/>
        </w:rPr>
        <w:t>значимые</w:t>
      </w:r>
      <w:r w:rsidRPr="00F1033F">
        <w:rPr>
          <w:rFonts w:eastAsia="Times New Roman" w:cs="Times New Roman"/>
          <w:spacing w:val="5"/>
          <w:sz w:val="28"/>
          <w:szCs w:val="28"/>
          <w:lang w:eastAsia="ru-RU"/>
        </w:rPr>
        <w:t xml:space="preserve"> </w:t>
      </w:r>
      <w:r w:rsidRPr="00F1033F">
        <w:rPr>
          <w:rFonts w:eastAsia="Times New Roman" w:cs="Times New Roman"/>
          <w:spacing w:val="-1"/>
          <w:sz w:val="28"/>
          <w:szCs w:val="28"/>
          <w:lang w:eastAsia="ru-RU"/>
        </w:rPr>
        <w:t>образы,</w:t>
      </w:r>
      <w:r w:rsidRPr="00F1033F">
        <w:rPr>
          <w:rFonts w:eastAsia="Times New Roman" w:cs="Times New Roman"/>
          <w:spacing w:val="6"/>
          <w:sz w:val="28"/>
          <w:szCs w:val="28"/>
          <w:lang w:eastAsia="ru-RU"/>
        </w:rPr>
        <w:t xml:space="preserve"> </w:t>
      </w:r>
      <w:r w:rsidRPr="00F1033F">
        <w:rPr>
          <w:rFonts w:eastAsia="Times New Roman" w:cs="Times New Roman"/>
          <w:spacing w:val="-1"/>
          <w:sz w:val="28"/>
          <w:szCs w:val="28"/>
          <w:lang w:eastAsia="ru-RU"/>
        </w:rPr>
        <w:t>темы</w:t>
      </w:r>
      <w:r w:rsidRPr="00F1033F">
        <w:rPr>
          <w:rFonts w:eastAsia="Times New Roman" w:cs="Times New Roman"/>
          <w:spacing w:val="6"/>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7"/>
          <w:sz w:val="28"/>
          <w:szCs w:val="28"/>
          <w:lang w:eastAsia="ru-RU"/>
        </w:rPr>
        <w:t xml:space="preserve"> </w:t>
      </w:r>
      <w:r w:rsidRPr="00F1033F">
        <w:rPr>
          <w:rFonts w:eastAsia="Times New Roman" w:cs="Times New Roman"/>
          <w:spacing w:val="-1"/>
          <w:sz w:val="28"/>
          <w:szCs w:val="28"/>
          <w:lang w:eastAsia="ru-RU"/>
        </w:rPr>
        <w:t>проблемы,</w:t>
      </w:r>
      <w:r w:rsidRPr="00F1033F">
        <w:rPr>
          <w:rFonts w:eastAsia="Times New Roman" w:cs="Times New Roman"/>
          <w:spacing w:val="8"/>
          <w:sz w:val="28"/>
          <w:szCs w:val="28"/>
          <w:lang w:eastAsia="ru-RU"/>
        </w:rPr>
        <w:t xml:space="preserve"> </w:t>
      </w:r>
      <w:r w:rsidRPr="00F1033F">
        <w:rPr>
          <w:rFonts w:eastAsia="Times New Roman" w:cs="Times New Roman"/>
          <w:spacing w:val="-1"/>
          <w:sz w:val="28"/>
          <w:szCs w:val="28"/>
          <w:lang w:eastAsia="ru-RU"/>
        </w:rPr>
        <w:t>учитывать</w:t>
      </w:r>
      <w:r w:rsidRPr="00F1033F">
        <w:rPr>
          <w:rFonts w:eastAsia="Times New Roman" w:cs="Times New Roman"/>
          <w:spacing w:val="7"/>
          <w:sz w:val="28"/>
          <w:szCs w:val="28"/>
          <w:lang w:eastAsia="ru-RU"/>
        </w:rPr>
        <w:t xml:space="preserve"> </w:t>
      </w:r>
      <w:r w:rsidRPr="00F1033F">
        <w:rPr>
          <w:rFonts w:eastAsia="Times New Roman" w:cs="Times New Roman"/>
          <w:spacing w:val="-1"/>
          <w:sz w:val="28"/>
          <w:szCs w:val="28"/>
          <w:lang w:eastAsia="ru-RU"/>
        </w:rPr>
        <w:t>исторический,</w:t>
      </w:r>
      <w:r w:rsidRPr="00F1033F">
        <w:rPr>
          <w:rFonts w:eastAsia="Times New Roman" w:cs="Times New Roman"/>
          <w:spacing w:val="85"/>
          <w:sz w:val="28"/>
          <w:szCs w:val="28"/>
          <w:lang w:eastAsia="ru-RU"/>
        </w:rPr>
        <w:t xml:space="preserve"> </w:t>
      </w:r>
      <w:r w:rsidRPr="00F1033F">
        <w:rPr>
          <w:rFonts w:eastAsia="Times New Roman" w:cs="Times New Roman"/>
          <w:spacing w:val="-1"/>
          <w:sz w:val="28"/>
          <w:szCs w:val="28"/>
          <w:lang w:eastAsia="ru-RU"/>
        </w:rPr>
        <w:t>историко-культурный</w:t>
      </w:r>
      <w:r w:rsidRPr="00F1033F">
        <w:rPr>
          <w:rFonts w:eastAsia="Times New Roman" w:cs="Times New Roman"/>
          <w:spacing w:val="43"/>
          <w:sz w:val="28"/>
          <w:szCs w:val="28"/>
          <w:lang w:eastAsia="ru-RU"/>
        </w:rPr>
        <w:t xml:space="preserve"> </w:t>
      </w:r>
      <w:r w:rsidRPr="00F1033F">
        <w:rPr>
          <w:rFonts w:eastAsia="Times New Roman" w:cs="Times New Roman"/>
          <w:spacing w:val="-1"/>
          <w:sz w:val="28"/>
          <w:szCs w:val="28"/>
          <w:lang w:eastAsia="ru-RU"/>
        </w:rPr>
        <w:t>контекст</w:t>
      </w:r>
      <w:r w:rsidRPr="00F1033F">
        <w:rPr>
          <w:rFonts w:eastAsia="Times New Roman" w:cs="Times New Roman"/>
          <w:spacing w:val="43"/>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41"/>
          <w:sz w:val="28"/>
          <w:szCs w:val="28"/>
          <w:lang w:eastAsia="ru-RU"/>
        </w:rPr>
        <w:t xml:space="preserve"> </w:t>
      </w:r>
      <w:r w:rsidRPr="00F1033F">
        <w:rPr>
          <w:rFonts w:eastAsia="Times New Roman" w:cs="Times New Roman"/>
          <w:spacing w:val="-1"/>
          <w:sz w:val="28"/>
          <w:szCs w:val="28"/>
          <w:lang w:eastAsia="ru-RU"/>
        </w:rPr>
        <w:t>конте</w:t>
      </w:r>
      <w:proofErr w:type="gramStart"/>
      <w:r w:rsidRPr="00F1033F">
        <w:rPr>
          <w:rFonts w:eastAsia="Times New Roman" w:cs="Times New Roman"/>
          <w:spacing w:val="-1"/>
          <w:sz w:val="28"/>
          <w:szCs w:val="28"/>
          <w:lang w:eastAsia="ru-RU"/>
        </w:rPr>
        <w:t>кст</w:t>
      </w:r>
      <w:r w:rsidRPr="00F1033F">
        <w:rPr>
          <w:rFonts w:eastAsia="Times New Roman" w:cs="Times New Roman"/>
          <w:spacing w:val="41"/>
          <w:sz w:val="28"/>
          <w:szCs w:val="28"/>
          <w:lang w:eastAsia="ru-RU"/>
        </w:rPr>
        <w:t xml:space="preserve"> </w:t>
      </w:r>
      <w:r w:rsidRPr="00F1033F">
        <w:rPr>
          <w:rFonts w:eastAsia="Times New Roman" w:cs="Times New Roman"/>
          <w:sz w:val="28"/>
          <w:szCs w:val="28"/>
          <w:lang w:eastAsia="ru-RU"/>
        </w:rPr>
        <w:t>тв</w:t>
      </w:r>
      <w:proofErr w:type="gramEnd"/>
      <w:r w:rsidRPr="00F1033F">
        <w:rPr>
          <w:rFonts w:eastAsia="Times New Roman" w:cs="Times New Roman"/>
          <w:sz w:val="28"/>
          <w:szCs w:val="28"/>
          <w:lang w:eastAsia="ru-RU"/>
        </w:rPr>
        <w:t>орчества</w:t>
      </w:r>
      <w:r w:rsidRPr="00F1033F">
        <w:rPr>
          <w:rFonts w:eastAsia="Times New Roman" w:cs="Times New Roman"/>
          <w:spacing w:val="42"/>
          <w:sz w:val="28"/>
          <w:szCs w:val="28"/>
          <w:lang w:eastAsia="ru-RU"/>
        </w:rPr>
        <w:t xml:space="preserve"> </w:t>
      </w:r>
      <w:r w:rsidRPr="00F1033F">
        <w:rPr>
          <w:rFonts w:eastAsia="Times New Roman" w:cs="Times New Roman"/>
          <w:spacing w:val="-1"/>
          <w:sz w:val="28"/>
          <w:szCs w:val="28"/>
          <w:lang w:eastAsia="ru-RU"/>
        </w:rPr>
        <w:t>писателя</w:t>
      </w:r>
      <w:r w:rsidRPr="00F1033F">
        <w:rPr>
          <w:rFonts w:eastAsia="Times New Roman" w:cs="Times New Roman"/>
          <w:spacing w:val="45"/>
          <w:sz w:val="28"/>
          <w:szCs w:val="28"/>
          <w:lang w:eastAsia="ru-RU"/>
        </w:rPr>
        <w:t xml:space="preserve"> </w:t>
      </w:r>
      <w:r w:rsidRPr="00F1033F">
        <w:rPr>
          <w:rFonts w:eastAsia="Times New Roman" w:cs="Times New Roman"/>
          <w:sz w:val="28"/>
          <w:szCs w:val="28"/>
          <w:lang w:eastAsia="ru-RU"/>
        </w:rPr>
        <w:t>в</w:t>
      </w:r>
      <w:r w:rsidRPr="00F1033F">
        <w:rPr>
          <w:rFonts w:eastAsia="Times New Roman" w:cs="Times New Roman"/>
          <w:spacing w:val="42"/>
          <w:sz w:val="28"/>
          <w:szCs w:val="28"/>
          <w:lang w:eastAsia="ru-RU"/>
        </w:rPr>
        <w:t xml:space="preserve"> </w:t>
      </w:r>
      <w:r w:rsidRPr="00F1033F">
        <w:rPr>
          <w:rFonts w:eastAsia="Times New Roman" w:cs="Times New Roman"/>
          <w:spacing w:val="-1"/>
          <w:sz w:val="28"/>
          <w:szCs w:val="28"/>
          <w:lang w:eastAsia="ru-RU"/>
        </w:rPr>
        <w:t>процессе</w:t>
      </w:r>
      <w:r w:rsidRPr="00F1033F">
        <w:rPr>
          <w:rFonts w:eastAsia="Times New Roman" w:cs="Times New Roman"/>
          <w:spacing w:val="44"/>
          <w:sz w:val="28"/>
          <w:szCs w:val="28"/>
          <w:lang w:eastAsia="ru-RU"/>
        </w:rPr>
        <w:t xml:space="preserve"> </w:t>
      </w:r>
      <w:r w:rsidRPr="00F1033F">
        <w:rPr>
          <w:rFonts w:eastAsia="Times New Roman" w:cs="Times New Roman"/>
          <w:spacing w:val="-1"/>
          <w:sz w:val="28"/>
          <w:szCs w:val="28"/>
          <w:lang w:eastAsia="ru-RU"/>
        </w:rPr>
        <w:t>анализа</w:t>
      </w:r>
      <w:r w:rsidRPr="00F1033F">
        <w:rPr>
          <w:rFonts w:eastAsia="Times New Roman" w:cs="Times New Roman"/>
          <w:spacing w:val="77"/>
          <w:sz w:val="28"/>
          <w:szCs w:val="28"/>
          <w:lang w:eastAsia="ru-RU"/>
        </w:rPr>
        <w:t xml:space="preserve"> </w:t>
      </w:r>
      <w:r w:rsidRPr="00F1033F">
        <w:rPr>
          <w:rFonts w:eastAsia="Times New Roman" w:cs="Times New Roman"/>
          <w:spacing w:val="-1"/>
          <w:sz w:val="28"/>
          <w:szCs w:val="28"/>
          <w:lang w:eastAsia="ru-RU"/>
        </w:rPr>
        <w:t>художественного</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литературного</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произведения.</w:t>
      </w:r>
    </w:p>
    <w:p w:rsidR="0089430E" w:rsidRPr="00F1033F" w:rsidRDefault="0089430E" w:rsidP="0089430E">
      <w:pPr>
        <w:widowControl w:val="0"/>
        <w:kinsoku w:val="0"/>
        <w:overflowPunct w:val="0"/>
        <w:autoSpaceDE w:val="0"/>
        <w:autoSpaceDN w:val="0"/>
        <w:adjustRightInd w:val="0"/>
        <w:spacing w:before="208"/>
        <w:ind w:left="2925"/>
        <w:outlineLvl w:val="0"/>
        <w:rPr>
          <w:rFonts w:eastAsia="Times New Roman" w:cs="Times New Roman"/>
          <w:sz w:val="28"/>
          <w:szCs w:val="28"/>
          <w:lang w:eastAsia="ru-RU"/>
        </w:rPr>
      </w:pPr>
      <w:r w:rsidRPr="00F1033F">
        <w:rPr>
          <w:rFonts w:eastAsia="Times New Roman" w:cs="Times New Roman"/>
          <w:b/>
          <w:bCs/>
          <w:spacing w:val="-1"/>
          <w:sz w:val="28"/>
          <w:szCs w:val="28"/>
          <w:lang w:eastAsia="ru-RU"/>
        </w:rPr>
        <w:t>Общая</w:t>
      </w:r>
      <w:r w:rsidRPr="00F1033F">
        <w:rPr>
          <w:rFonts w:eastAsia="Times New Roman" w:cs="Times New Roman"/>
          <w:b/>
          <w:bCs/>
          <w:sz w:val="28"/>
          <w:szCs w:val="28"/>
          <w:lang w:eastAsia="ru-RU"/>
        </w:rPr>
        <w:t xml:space="preserve"> </w:t>
      </w:r>
      <w:r w:rsidRPr="00F1033F">
        <w:rPr>
          <w:rFonts w:eastAsia="Times New Roman" w:cs="Times New Roman"/>
          <w:b/>
          <w:bCs/>
          <w:spacing w:val="-1"/>
          <w:sz w:val="28"/>
          <w:szCs w:val="28"/>
          <w:lang w:eastAsia="ru-RU"/>
        </w:rPr>
        <w:t>характеристика</w:t>
      </w:r>
      <w:r w:rsidRPr="00F1033F">
        <w:rPr>
          <w:rFonts w:eastAsia="Times New Roman" w:cs="Times New Roman"/>
          <w:b/>
          <w:bCs/>
          <w:sz w:val="28"/>
          <w:szCs w:val="28"/>
          <w:lang w:eastAsia="ru-RU"/>
        </w:rPr>
        <w:t xml:space="preserve"> </w:t>
      </w:r>
      <w:r w:rsidRPr="00F1033F">
        <w:rPr>
          <w:rFonts w:eastAsia="Times New Roman" w:cs="Times New Roman"/>
          <w:b/>
          <w:bCs/>
          <w:spacing w:val="-1"/>
          <w:sz w:val="28"/>
          <w:szCs w:val="28"/>
          <w:lang w:eastAsia="ru-RU"/>
        </w:rPr>
        <w:t>учебного</w:t>
      </w:r>
      <w:r w:rsidRPr="00F1033F">
        <w:rPr>
          <w:rFonts w:eastAsia="Times New Roman" w:cs="Times New Roman"/>
          <w:b/>
          <w:bCs/>
          <w:sz w:val="28"/>
          <w:szCs w:val="28"/>
          <w:lang w:eastAsia="ru-RU"/>
        </w:rPr>
        <w:t xml:space="preserve"> </w:t>
      </w:r>
      <w:r w:rsidRPr="00F1033F">
        <w:rPr>
          <w:rFonts w:eastAsia="Times New Roman" w:cs="Times New Roman"/>
          <w:b/>
          <w:bCs/>
          <w:spacing w:val="-1"/>
          <w:sz w:val="28"/>
          <w:szCs w:val="28"/>
          <w:lang w:eastAsia="ru-RU"/>
        </w:rPr>
        <w:t>курса</w:t>
      </w:r>
    </w:p>
    <w:p w:rsidR="0089430E" w:rsidRPr="00F1033F" w:rsidRDefault="0089430E" w:rsidP="0089430E">
      <w:pPr>
        <w:widowControl w:val="0"/>
        <w:kinsoku w:val="0"/>
        <w:overflowPunct w:val="0"/>
        <w:autoSpaceDE w:val="0"/>
        <w:autoSpaceDN w:val="0"/>
        <w:adjustRightInd w:val="0"/>
        <w:spacing w:before="6"/>
        <w:rPr>
          <w:rFonts w:eastAsia="Times New Roman" w:cs="Times New Roman"/>
          <w:b/>
          <w:bCs/>
          <w:sz w:val="28"/>
          <w:szCs w:val="28"/>
          <w:lang w:eastAsia="ru-RU"/>
        </w:rPr>
      </w:pPr>
    </w:p>
    <w:p w:rsidR="0089430E" w:rsidRPr="00F1033F" w:rsidRDefault="0089430E" w:rsidP="0089430E">
      <w:pPr>
        <w:widowControl w:val="0"/>
        <w:kinsoku w:val="0"/>
        <w:overflowPunct w:val="0"/>
        <w:autoSpaceDE w:val="0"/>
        <w:autoSpaceDN w:val="0"/>
        <w:adjustRightInd w:val="0"/>
        <w:ind w:left="102" w:right="111" w:firstLine="566"/>
        <w:rPr>
          <w:rFonts w:eastAsia="Times New Roman" w:cs="Times New Roman"/>
          <w:spacing w:val="-1"/>
          <w:sz w:val="28"/>
          <w:szCs w:val="28"/>
          <w:lang w:eastAsia="ru-RU"/>
        </w:rPr>
      </w:pPr>
      <w:r w:rsidRPr="00F1033F">
        <w:rPr>
          <w:rFonts w:eastAsia="Times New Roman" w:cs="Times New Roman"/>
          <w:sz w:val="28"/>
          <w:szCs w:val="28"/>
          <w:lang w:eastAsia="ru-RU"/>
        </w:rPr>
        <w:t>ФГОС</w:t>
      </w:r>
      <w:r w:rsidRPr="00F1033F">
        <w:rPr>
          <w:rFonts w:eastAsia="Times New Roman" w:cs="Times New Roman"/>
          <w:spacing w:val="5"/>
          <w:sz w:val="28"/>
          <w:szCs w:val="28"/>
          <w:lang w:eastAsia="ru-RU"/>
        </w:rPr>
        <w:t xml:space="preserve"> С</w:t>
      </w:r>
      <w:r w:rsidRPr="00F1033F">
        <w:rPr>
          <w:rFonts w:eastAsia="Times New Roman" w:cs="Times New Roman"/>
          <w:spacing w:val="-1"/>
          <w:sz w:val="28"/>
          <w:szCs w:val="28"/>
          <w:lang w:eastAsia="ru-RU"/>
        </w:rPr>
        <w:t>ОО</w:t>
      </w:r>
      <w:r w:rsidRPr="00F1033F">
        <w:rPr>
          <w:rFonts w:eastAsia="Times New Roman" w:cs="Times New Roman"/>
          <w:spacing w:val="4"/>
          <w:sz w:val="28"/>
          <w:szCs w:val="28"/>
          <w:lang w:eastAsia="ru-RU"/>
        </w:rPr>
        <w:t xml:space="preserve"> </w:t>
      </w:r>
      <w:r w:rsidRPr="00F1033F">
        <w:rPr>
          <w:rFonts w:eastAsia="Times New Roman" w:cs="Times New Roman"/>
          <w:spacing w:val="-1"/>
          <w:sz w:val="28"/>
          <w:szCs w:val="28"/>
          <w:lang w:eastAsia="ru-RU"/>
        </w:rPr>
        <w:t>признает</w:t>
      </w:r>
      <w:r w:rsidRPr="00F1033F">
        <w:rPr>
          <w:rFonts w:eastAsia="Times New Roman" w:cs="Times New Roman"/>
          <w:spacing w:val="2"/>
          <w:sz w:val="28"/>
          <w:szCs w:val="28"/>
          <w:lang w:eastAsia="ru-RU"/>
        </w:rPr>
        <w:t xml:space="preserve"> </w:t>
      </w:r>
      <w:r w:rsidRPr="00F1033F">
        <w:rPr>
          <w:rFonts w:eastAsia="Times New Roman" w:cs="Times New Roman"/>
          <w:spacing w:val="-1"/>
          <w:sz w:val="28"/>
          <w:szCs w:val="28"/>
          <w:lang w:eastAsia="ru-RU"/>
        </w:rPr>
        <w:t>приоритетной</w:t>
      </w:r>
      <w:r w:rsidRPr="00F1033F">
        <w:rPr>
          <w:rFonts w:eastAsia="Times New Roman" w:cs="Times New Roman"/>
          <w:spacing w:val="5"/>
          <w:sz w:val="28"/>
          <w:szCs w:val="28"/>
          <w:lang w:eastAsia="ru-RU"/>
        </w:rPr>
        <w:t xml:space="preserve"> </w:t>
      </w:r>
      <w:r w:rsidRPr="00F1033F">
        <w:rPr>
          <w:rFonts w:eastAsia="Times New Roman" w:cs="Times New Roman"/>
          <w:spacing w:val="-1"/>
          <w:sz w:val="28"/>
          <w:szCs w:val="28"/>
          <w:lang w:eastAsia="ru-RU"/>
        </w:rPr>
        <w:t>духовно-нравственную</w:t>
      </w:r>
      <w:r w:rsidRPr="00F1033F">
        <w:rPr>
          <w:rFonts w:eastAsia="Times New Roman" w:cs="Times New Roman"/>
          <w:sz w:val="28"/>
          <w:szCs w:val="28"/>
          <w:lang w:eastAsia="ru-RU"/>
        </w:rPr>
        <w:t xml:space="preserve"> </w:t>
      </w:r>
      <w:r w:rsidRPr="00F1033F">
        <w:rPr>
          <w:rFonts w:eastAsia="Times New Roman" w:cs="Times New Roman"/>
          <w:spacing w:val="5"/>
          <w:sz w:val="28"/>
          <w:szCs w:val="28"/>
          <w:lang w:eastAsia="ru-RU"/>
        </w:rPr>
        <w:t xml:space="preserve"> </w:t>
      </w:r>
      <w:r w:rsidRPr="00F1033F">
        <w:rPr>
          <w:rFonts w:eastAsia="Times New Roman" w:cs="Times New Roman"/>
          <w:spacing w:val="-1"/>
          <w:sz w:val="28"/>
          <w:szCs w:val="28"/>
          <w:lang w:eastAsia="ru-RU"/>
        </w:rPr>
        <w:t>ценность</w:t>
      </w:r>
      <w:r w:rsidRPr="00F1033F">
        <w:rPr>
          <w:rFonts w:eastAsia="Times New Roman" w:cs="Times New Roman"/>
          <w:sz w:val="28"/>
          <w:szCs w:val="28"/>
          <w:lang w:eastAsia="ru-RU"/>
        </w:rPr>
        <w:t xml:space="preserve"> </w:t>
      </w:r>
      <w:r w:rsidRPr="00F1033F">
        <w:rPr>
          <w:rFonts w:eastAsia="Times New Roman" w:cs="Times New Roman"/>
          <w:spacing w:val="5"/>
          <w:sz w:val="28"/>
          <w:szCs w:val="28"/>
          <w:lang w:eastAsia="ru-RU"/>
        </w:rPr>
        <w:t xml:space="preserve"> </w:t>
      </w:r>
      <w:r w:rsidRPr="00F1033F">
        <w:rPr>
          <w:rFonts w:eastAsia="Times New Roman" w:cs="Times New Roman"/>
          <w:spacing w:val="-1"/>
          <w:sz w:val="28"/>
          <w:szCs w:val="28"/>
          <w:lang w:eastAsia="ru-RU"/>
        </w:rPr>
        <w:t>литературы</w:t>
      </w:r>
      <w:r w:rsidRPr="00F1033F">
        <w:rPr>
          <w:rFonts w:eastAsia="Times New Roman" w:cs="Times New Roman"/>
          <w:spacing w:val="67"/>
          <w:sz w:val="28"/>
          <w:szCs w:val="28"/>
          <w:lang w:eastAsia="ru-RU"/>
        </w:rPr>
        <w:t xml:space="preserve"> </w:t>
      </w:r>
      <w:r w:rsidRPr="00F1033F">
        <w:rPr>
          <w:rFonts w:eastAsia="Times New Roman" w:cs="Times New Roman"/>
          <w:sz w:val="28"/>
          <w:szCs w:val="28"/>
          <w:lang w:eastAsia="ru-RU"/>
        </w:rPr>
        <w:t>для</w:t>
      </w:r>
      <w:r w:rsidRPr="00F1033F">
        <w:rPr>
          <w:rFonts w:eastAsia="Times New Roman" w:cs="Times New Roman"/>
          <w:spacing w:val="14"/>
          <w:sz w:val="28"/>
          <w:szCs w:val="28"/>
          <w:lang w:eastAsia="ru-RU"/>
        </w:rPr>
        <w:t xml:space="preserve"> </w:t>
      </w:r>
      <w:r w:rsidRPr="00F1033F">
        <w:rPr>
          <w:rFonts w:eastAsia="Times New Roman" w:cs="Times New Roman"/>
          <w:spacing w:val="-1"/>
          <w:sz w:val="28"/>
          <w:szCs w:val="28"/>
          <w:lang w:eastAsia="ru-RU"/>
        </w:rPr>
        <w:t>школьника</w:t>
      </w:r>
      <w:r w:rsidRPr="00F1033F">
        <w:rPr>
          <w:rFonts w:eastAsia="Times New Roman" w:cs="Times New Roman"/>
          <w:spacing w:val="15"/>
          <w:sz w:val="28"/>
          <w:szCs w:val="28"/>
          <w:lang w:eastAsia="ru-RU"/>
        </w:rPr>
        <w:t xml:space="preserve"> </w:t>
      </w:r>
      <w:r w:rsidRPr="00F1033F">
        <w:rPr>
          <w:rFonts w:eastAsia="Times New Roman" w:cs="Times New Roman"/>
          <w:sz w:val="28"/>
          <w:szCs w:val="28"/>
          <w:lang w:eastAsia="ru-RU"/>
        </w:rPr>
        <w:t>–</w:t>
      </w:r>
      <w:r w:rsidRPr="00F1033F">
        <w:rPr>
          <w:rFonts w:eastAsia="Times New Roman" w:cs="Times New Roman"/>
          <w:spacing w:val="14"/>
          <w:sz w:val="28"/>
          <w:szCs w:val="28"/>
          <w:lang w:eastAsia="ru-RU"/>
        </w:rPr>
        <w:t xml:space="preserve"> </w:t>
      </w:r>
      <w:r w:rsidRPr="00F1033F">
        <w:rPr>
          <w:rFonts w:eastAsia="Times New Roman" w:cs="Times New Roman"/>
          <w:spacing w:val="-1"/>
          <w:sz w:val="28"/>
          <w:szCs w:val="28"/>
          <w:lang w:eastAsia="ru-RU"/>
        </w:rPr>
        <w:t>будущего</w:t>
      </w:r>
      <w:r w:rsidRPr="00F1033F">
        <w:rPr>
          <w:rFonts w:eastAsia="Times New Roman" w:cs="Times New Roman"/>
          <w:spacing w:val="16"/>
          <w:sz w:val="28"/>
          <w:szCs w:val="28"/>
          <w:lang w:eastAsia="ru-RU"/>
        </w:rPr>
        <w:t xml:space="preserve"> </w:t>
      </w:r>
      <w:r w:rsidRPr="00F1033F">
        <w:rPr>
          <w:rFonts w:eastAsia="Times New Roman" w:cs="Times New Roman"/>
          <w:spacing w:val="-1"/>
          <w:sz w:val="28"/>
          <w:szCs w:val="28"/>
          <w:lang w:eastAsia="ru-RU"/>
        </w:rPr>
        <w:t>гражданина</w:t>
      </w:r>
      <w:r w:rsidRPr="00F1033F">
        <w:rPr>
          <w:rFonts w:eastAsia="Times New Roman" w:cs="Times New Roman"/>
          <w:spacing w:val="13"/>
          <w:sz w:val="28"/>
          <w:szCs w:val="28"/>
          <w:lang w:eastAsia="ru-RU"/>
        </w:rPr>
        <w:t xml:space="preserve"> </w:t>
      </w:r>
      <w:r w:rsidRPr="00F1033F">
        <w:rPr>
          <w:rFonts w:eastAsia="Times New Roman" w:cs="Times New Roman"/>
          <w:spacing w:val="-1"/>
          <w:sz w:val="28"/>
          <w:szCs w:val="28"/>
          <w:lang w:eastAsia="ru-RU"/>
        </w:rPr>
        <w:t>своей</w:t>
      </w:r>
      <w:r w:rsidRPr="00F1033F">
        <w:rPr>
          <w:rFonts w:eastAsia="Times New Roman" w:cs="Times New Roman"/>
          <w:spacing w:val="15"/>
          <w:sz w:val="28"/>
          <w:szCs w:val="28"/>
          <w:lang w:eastAsia="ru-RU"/>
        </w:rPr>
        <w:t xml:space="preserve"> </w:t>
      </w:r>
      <w:r w:rsidRPr="00F1033F">
        <w:rPr>
          <w:rFonts w:eastAsia="Times New Roman" w:cs="Times New Roman"/>
          <w:spacing w:val="-1"/>
          <w:sz w:val="28"/>
          <w:szCs w:val="28"/>
          <w:lang w:eastAsia="ru-RU"/>
        </w:rPr>
        <w:t>страны,</w:t>
      </w:r>
      <w:r w:rsidRPr="00F1033F">
        <w:rPr>
          <w:rFonts w:eastAsia="Times New Roman" w:cs="Times New Roman"/>
          <w:spacing w:val="13"/>
          <w:sz w:val="28"/>
          <w:szCs w:val="28"/>
          <w:lang w:eastAsia="ru-RU"/>
        </w:rPr>
        <w:t xml:space="preserve"> </w:t>
      </w:r>
      <w:r w:rsidRPr="00F1033F">
        <w:rPr>
          <w:rFonts w:eastAsia="Times New Roman" w:cs="Times New Roman"/>
          <w:sz w:val="28"/>
          <w:szCs w:val="28"/>
          <w:lang w:eastAsia="ru-RU"/>
        </w:rPr>
        <w:t>любящего</w:t>
      </w:r>
      <w:r w:rsidRPr="00F1033F">
        <w:rPr>
          <w:rFonts w:eastAsia="Times New Roman" w:cs="Times New Roman"/>
          <w:spacing w:val="14"/>
          <w:sz w:val="28"/>
          <w:szCs w:val="28"/>
          <w:lang w:eastAsia="ru-RU"/>
        </w:rPr>
        <w:t xml:space="preserve"> </w:t>
      </w:r>
      <w:r w:rsidRPr="00F1033F">
        <w:rPr>
          <w:rFonts w:eastAsia="Times New Roman" w:cs="Times New Roman"/>
          <w:spacing w:val="-1"/>
          <w:sz w:val="28"/>
          <w:szCs w:val="28"/>
          <w:lang w:eastAsia="ru-RU"/>
        </w:rPr>
        <w:t>свой</w:t>
      </w:r>
      <w:r w:rsidRPr="00F1033F">
        <w:rPr>
          <w:rFonts w:eastAsia="Times New Roman" w:cs="Times New Roman"/>
          <w:spacing w:val="14"/>
          <w:sz w:val="28"/>
          <w:szCs w:val="28"/>
          <w:lang w:eastAsia="ru-RU"/>
        </w:rPr>
        <w:t xml:space="preserve"> </w:t>
      </w:r>
      <w:r w:rsidRPr="00F1033F">
        <w:rPr>
          <w:rFonts w:eastAsia="Times New Roman" w:cs="Times New Roman"/>
          <w:spacing w:val="-1"/>
          <w:sz w:val="28"/>
          <w:szCs w:val="28"/>
          <w:lang w:eastAsia="ru-RU"/>
        </w:rPr>
        <w:t>народ</w:t>
      </w:r>
      <w:r w:rsidRPr="00F1033F">
        <w:rPr>
          <w:rFonts w:eastAsia="Times New Roman" w:cs="Times New Roman"/>
          <w:spacing w:val="14"/>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63"/>
          <w:sz w:val="28"/>
          <w:szCs w:val="28"/>
          <w:lang w:eastAsia="ru-RU"/>
        </w:rPr>
        <w:t xml:space="preserve"> </w:t>
      </w:r>
      <w:r w:rsidRPr="00F1033F">
        <w:rPr>
          <w:rFonts w:eastAsia="Times New Roman" w:cs="Times New Roman"/>
          <w:spacing w:val="-1"/>
          <w:sz w:val="28"/>
          <w:szCs w:val="28"/>
          <w:lang w:eastAsia="ru-RU"/>
        </w:rPr>
        <w:t>уважающего</w:t>
      </w:r>
      <w:r w:rsidRPr="00F1033F">
        <w:rPr>
          <w:rFonts w:eastAsia="Times New Roman" w:cs="Times New Roman"/>
          <w:spacing w:val="2"/>
          <w:sz w:val="28"/>
          <w:szCs w:val="28"/>
          <w:lang w:eastAsia="ru-RU"/>
        </w:rPr>
        <w:t xml:space="preserve"> </w:t>
      </w:r>
      <w:r w:rsidRPr="00F1033F">
        <w:rPr>
          <w:rFonts w:eastAsia="Times New Roman" w:cs="Times New Roman"/>
          <w:spacing w:val="-1"/>
          <w:sz w:val="28"/>
          <w:szCs w:val="28"/>
          <w:lang w:eastAsia="ru-RU"/>
        </w:rPr>
        <w:t>его</w:t>
      </w:r>
      <w:r w:rsidRPr="00F1033F">
        <w:rPr>
          <w:rFonts w:eastAsia="Times New Roman" w:cs="Times New Roman"/>
          <w:sz w:val="28"/>
          <w:szCs w:val="28"/>
          <w:lang w:eastAsia="ru-RU"/>
        </w:rPr>
        <w:t xml:space="preserve"> традиции, </w:t>
      </w:r>
      <w:r w:rsidRPr="00F1033F">
        <w:rPr>
          <w:rFonts w:eastAsia="Times New Roman" w:cs="Times New Roman"/>
          <w:spacing w:val="-1"/>
          <w:sz w:val="28"/>
          <w:szCs w:val="28"/>
          <w:lang w:eastAsia="ru-RU"/>
        </w:rPr>
        <w:t>язык</w:t>
      </w:r>
      <w:r w:rsidRPr="00F1033F">
        <w:rPr>
          <w:rFonts w:eastAsia="Times New Roman" w:cs="Times New Roman"/>
          <w:spacing w:val="-2"/>
          <w:sz w:val="28"/>
          <w:szCs w:val="28"/>
          <w:lang w:eastAsia="ru-RU"/>
        </w:rPr>
        <w:t xml:space="preserve"> </w:t>
      </w:r>
      <w:r w:rsidRPr="00F1033F">
        <w:rPr>
          <w:rFonts w:eastAsia="Times New Roman" w:cs="Times New Roman"/>
          <w:sz w:val="28"/>
          <w:szCs w:val="28"/>
          <w:lang w:eastAsia="ru-RU"/>
        </w:rPr>
        <w:t xml:space="preserve">и </w:t>
      </w:r>
      <w:r w:rsidRPr="00F1033F">
        <w:rPr>
          <w:rFonts w:eastAsia="Times New Roman" w:cs="Times New Roman"/>
          <w:spacing w:val="-1"/>
          <w:sz w:val="28"/>
          <w:szCs w:val="28"/>
          <w:lang w:eastAsia="ru-RU"/>
        </w:rPr>
        <w:t>культуру.</w:t>
      </w:r>
    </w:p>
    <w:p w:rsidR="0089430E" w:rsidRPr="00F1033F" w:rsidRDefault="0089430E" w:rsidP="0089430E">
      <w:pPr>
        <w:widowControl w:val="0"/>
        <w:kinsoku w:val="0"/>
        <w:overflowPunct w:val="0"/>
        <w:autoSpaceDE w:val="0"/>
        <w:autoSpaceDN w:val="0"/>
        <w:adjustRightInd w:val="0"/>
        <w:spacing w:before="202"/>
        <w:ind w:left="102" w:right="114" w:firstLine="626"/>
        <w:rPr>
          <w:rFonts w:eastAsia="Times New Roman" w:cs="Times New Roman"/>
          <w:spacing w:val="-1"/>
          <w:sz w:val="28"/>
          <w:szCs w:val="28"/>
          <w:lang w:eastAsia="ru-RU"/>
        </w:rPr>
      </w:pPr>
      <w:r w:rsidRPr="00F1033F">
        <w:rPr>
          <w:rFonts w:eastAsia="Times New Roman" w:cs="Times New Roman"/>
          <w:spacing w:val="-1"/>
          <w:sz w:val="28"/>
          <w:szCs w:val="28"/>
          <w:lang w:eastAsia="ru-RU"/>
        </w:rPr>
        <w:t>Изучение</w:t>
      </w:r>
      <w:r w:rsidRPr="00F1033F">
        <w:rPr>
          <w:rFonts w:eastAsia="Times New Roman" w:cs="Times New Roman"/>
          <w:spacing w:val="54"/>
          <w:sz w:val="28"/>
          <w:szCs w:val="28"/>
          <w:lang w:eastAsia="ru-RU"/>
        </w:rPr>
        <w:t xml:space="preserve"> </w:t>
      </w:r>
      <w:r w:rsidRPr="00F1033F">
        <w:rPr>
          <w:rFonts w:eastAsia="Times New Roman" w:cs="Times New Roman"/>
          <w:sz w:val="28"/>
          <w:szCs w:val="28"/>
          <w:lang w:eastAsia="ru-RU"/>
        </w:rPr>
        <w:t>родной</w:t>
      </w:r>
      <w:r w:rsidRPr="00F1033F">
        <w:rPr>
          <w:rFonts w:eastAsia="Times New Roman" w:cs="Times New Roman"/>
          <w:spacing w:val="55"/>
          <w:sz w:val="28"/>
          <w:szCs w:val="28"/>
          <w:lang w:eastAsia="ru-RU"/>
        </w:rPr>
        <w:t xml:space="preserve"> </w:t>
      </w:r>
      <w:r w:rsidRPr="00F1033F">
        <w:rPr>
          <w:rFonts w:eastAsia="Times New Roman" w:cs="Times New Roman"/>
          <w:spacing w:val="-1"/>
          <w:sz w:val="28"/>
          <w:szCs w:val="28"/>
          <w:lang w:eastAsia="ru-RU"/>
        </w:rPr>
        <w:t>литературы</w:t>
      </w:r>
      <w:r w:rsidRPr="00F1033F">
        <w:rPr>
          <w:rFonts w:eastAsia="Times New Roman" w:cs="Times New Roman"/>
          <w:spacing w:val="56"/>
          <w:sz w:val="28"/>
          <w:szCs w:val="28"/>
          <w:lang w:eastAsia="ru-RU"/>
        </w:rPr>
        <w:t xml:space="preserve"> </w:t>
      </w:r>
      <w:r w:rsidRPr="00F1033F">
        <w:rPr>
          <w:rFonts w:eastAsia="Times New Roman" w:cs="Times New Roman"/>
          <w:spacing w:val="-1"/>
          <w:sz w:val="28"/>
          <w:szCs w:val="28"/>
          <w:lang w:eastAsia="ru-RU"/>
        </w:rPr>
        <w:t>играет</w:t>
      </w:r>
      <w:r w:rsidRPr="00F1033F">
        <w:rPr>
          <w:rFonts w:eastAsia="Times New Roman" w:cs="Times New Roman"/>
          <w:spacing w:val="55"/>
          <w:sz w:val="28"/>
          <w:szCs w:val="28"/>
          <w:lang w:eastAsia="ru-RU"/>
        </w:rPr>
        <w:t xml:space="preserve"> </w:t>
      </w:r>
      <w:r w:rsidRPr="00F1033F">
        <w:rPr>
          <w:rFonts w:eastAsia="Times New Roman" w:cs="Times New Roman"/>
          <w:spacing w:val="-1"/>
          <w:sz w:val="28"/>
          <w:szCs w:val="28"/>
          <w:lang w:eastAsia="ru-RU"/>
        </w:rPr>
        <w:t>ведущую</w:t>
      </w:r>
      <w:r w:rsidRPr="00F1033F">
        <w:rPr>
          <w:rFonts w:eastAsia="Times New Roman" w:cs="Times New Roman"/>
          <w:spacing w:val="55"/>
          <w:sz w:val="28"/>
          <w:szCs w:val="28"/>
          <w:lang w:eastAsia="ru-RU"/>
        </w:rPr>
        <w:t xml:space="preserve"> </w:t>
      </w:r>
      <w:r w:rsidRPr="00F1033F">
        <w:rPr>
          <w:rFonts w:eastAsia="Times New Roman" w:cs="Times New Roman"/>
          <w:sz w:val="28"/>
          <w:szCs w:val="28"/>
          <w:lang w:eastAsia="ru-RU"/>
        </w:rPr>
        <w:t>роль</w:t>
      </w:r>
      <w:r w:rsidRPr="00F1033F">
        <w:rPr>
          <w:rFonts w:eastAsia="Times New Roman" w:cs="Times New Roman"/>
          <w:spacing w:val="55"/>
          <w:sz w:val="28"/>
          <w:szCs w:val="28"/>
          <w:lang w:eastAsia="ru-RU"/>
        </w:rPr>
        <w:t xml:space="preserve"> </w:t>
      </w:r>
      <w:r w:rsidRPr="00F1033F">
        <w:rPr>
          <w:rFonts w:eastAsia="Times New Roman" w:cs="Times New Roman"/>
          <w:sz w:val="28"/>
          <w:szCs w:val="28"/>
          <w:lang w:eastAsia="ru-RU"/>
        </w:rPr>
        <w:t>в</w:t>
      </w:r>
      <w:r w:rsidRPr="00F1033F">
        <w:rPr>
          <w:rFonts w:eastAsia="Times New Roman" w:cs="Times New Roman"/>
          <w:spacing w:val="54"/>
          <w:sz w:val="28"/>
          <w:szCs w:val="28"/>
          <w:lang w:eastAsia="ru-RU"/>
        </w:rPr>
        <w:t xml:space="preserve"> </w:t>
      </w:r>
      <w:r w:rsidRPr="00F1033F">
        <w:rPr>
          <w:rFonts w:eastAsia="Times New Roman" w:cs="Times New Roman"/>
          <w:spacing w:val="-1"/>
          <w:sz w:val="28"/>
          <w:szCs w:val="28"/>
          <w:lang w:eastAsia="ru-RU"/>
        </w:rPr>
        <w:t>процессах</w:t>
      </w:r>
      <w:r w:rsidRPr="00F1033F">
        <w:rPr>
          <w:rFonts w:eastAsia="Times New Roman" w:cs="Times New Roman"/>
          <w:spacing w:val="57"/>
          <w:sz w:val="28"/>
          <w:szCs w:val="28"/>
          <w:lang w:eastAsia="ru-RU"/>
        </w:rPr>
        <w:t xml:space="preserve"> </w:t>
      </w:r>
      <w:r w:rsidRPr="00F1033F">
        <w:rPr>
          <w:rFonts w:eastAsia="Times New Roman" w:cs="Times New Roman"/>
          <w:spacing w:val="-1"/>
          <w:sz w:val="28"/>
          <w:szCs w:val="28"/>
          <w:lang w:eastAsia="ru-RU"/>
        </w:rPr>
        <w:t>воспитания</w:t>
      </w:r>
      <w:r w:rsidRPr="00F1033F">
        <w:rPr>
          <w:rFonts w:eastAsia="Times New Roman" w:cs="Times New Roman"/>
          <w:spacing w:val="59"/>
          <w:sz w:val="28"/>
          <w:szCs w:val="28"/>
          <w:lang w:eastAsia="ru-RU"/>
        </w:rPr>
        <w:t xml:space="preserve"> </w:t>
      </w:r>
      <w:r w:rsidRPr="00F1033F">
        <w:rPr>
          <w:rFonts w:eastAsia="Times New Roman" w:cs="Times New Roman"/>
          <w:spacing w:val="-1"/>
          <w:sz w:val="28"/>
          <w:szCs w:val="28"/>
          <w:lang w:eastAsia="ru-RU"/>
        </w:rPr>
        <w:t>личности,</w:t>
      </w:r>
      <w:r w:rsidRPr="00F1033F">
        <w:rPr>
          <w:rFonts w:eastAsia="Times New Roman" w:cs="Times New Roman"/>
          <w:spacing w:val="21"/>
          <w:sz w:val="28"/>
          <w:szCs w:val="28"/>
          <w:lang w:eastAsia="ru-RU"/>
        </w:rPr>
        <w:t xml:space="preserve"> </w:t>
      </w:r>
      <w:r w:rsidRPr="00F1033F">
        <w:rPr>
          <w:rFonts w:eastAsia="Times New Roman" w:cs="Times New Roman"/>
          <w:spacing w:val="-1"/>
          <w:sz w:val="28"/>
          <w:szCs w:val="28"/>
          <w:lang w:eastAsia="ru-RU"/>
        </w:rPr>
        <w:t>развития</w:t>
      </w:r>
      <w:r w:rsidRPr="00F1033F">
        <w:rPr>
          <w:rFonts w:eastAsia="Times New Roman" w:cs="Times New Roman"/>
          <w:spacing w:val="21"/>
          <w:sz w:val="28"/>
          <w:szCs w:val="28"/>
          <w:lang w:eastAsia="ru-RU"/>
        </w:rPr>
        <w:t xml:space="preserve"> </w:t>
      </w:r>
      <w:r w:rsidRPr="00F1033F">
        <w:rPr>
          <w:rFonts w:eastAsia="Times New Roman" w:cs="Times New Roman"/>
          <w:spacing w:val="-1"/>
          <w:sz w:val="28"/>
          <w:szCs w:val="28"/>
          <w:lang w:eastAsia="ru-RU"/>
        </w:rPr>
        <w:t>ее</w:t>
      </w:r>
      <w:r w:rsidRPr="00F1033F">
        <w:rPr>
          <w:rFonts w:eastAsia="Times New Roman" w:cs="Times New Roman"/>
          <w:spacing w:val="22"/>
          <w:sz w:val="28"/>
          <w:szCs w:val="28"/>
          <w:lang w:eastAsia="ru-RU"/>
        </w:rPr>
        <w:t xml:space="preserve"> </w:t>
      </w:r>
      <w:r w:rsidRPr="00F1033F">
        <w:rPr>
          <w:rFonts w:eastAsia="Times New Roman" w:cs="Times New Roman"/>
          <w:spacing w:val="-1"/>
          <w:sz w:val="28"/>
          <w:szCs w:val="28"/>
          <w:lang w:eastAsia="ru-RU"/>
        </w:rPr>
        <w:t>нравственных</w:t>
      </w:r>
      <w:r w:rsidRPr="00F1033F">
        <w:rPr>
          <w:rFonts w:eastAsia="Times New Roman" w:cs="Times New Roman"/>
          <w:spacing w:val="23"/>
          <w:sz w:val="28"/>
          <w:szCs w:val="28"/>
          <w:lang w:eastAsia="ru-RU"/>
        </w:rPr>
        <w:t xml:space="preserve"> </w:t>
      </w:r>
      <w:r w:rsidRPr="00F1033F">
        <w:rPr>
          <w:rFonts w:eastAsia="Times New Roman" w:cs="Times New Roman"/>
          <w:spacing w:val="-1"/>
          <w:sz w:val="28"/>
          <w:szCs w:val="28"/>
          <w:lang w:eastAsia="ru-RU"/>
        </w:rPr>
        <w:t>качеств</w:t>
      </w:r>
      <w:r w:rsidRPr="00F1033F">
        <w:rPr>
          <w:rFonts w:eastAsia="Times New Roman" w:cs="Times New Roman"/>
          <w:spacing w:val="23"/>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22"/>
          <w:sz w:val="28"/>
          <w:szCs w:val="28"/>
          <w:lang w:eastAsia="ru-RU"/>
        </w:rPr>
        <w:t xml:space="preserve"> </w:t>
      </w:r>
      <w:r w:rsidRPr="00F1033F">
        <w:rPr>
          <w:rFonts w:eastAsia="Times New Roman" w:cs="Times New Roman"/>
          <w:spacing w:val="-1"/>
          <w:sz w:val="28"/>
          <w:szCs w:val="28"/>
          <w:lang w:eastAsia="ru-RU"/>
        </w:rPr>
        <w:t>творческих</w:t>
      </w:r>
      <w:r w:rsidRPr="00F1033F">
        <w:rPr>
          <w:rFonts w:eastAsia="Times New Roman" w:cs="Times New Roman"/>
          <w:spacing w:val="23"/>
          <w:sz w:val="28"/>
          <w:szCs w:val="28"/>
          <w:lang w:eastAsia="ru-RU"/>
        </w:rPr>
        <w:t xml:space="preserve"> </w:t>
      </w:r>
      <w:r w:rsidRPr="00F1033F">
        <w:rPr>
          <w:rFonts w:eastAsia="Times New Roman" w:cs="Times New Roman"/>
          <w:spacing w:val="-1"/>
          <w:sz w:val="28"/>
          <w:szCs w:val="28"/>
          <w:lang w:eastAsia="ru-RU"/>
        </w:rPr>
        <w:t>способностей,</w:t>
      </w:r>
      <w:r w:rsidRPr="00F1033F">
        <w:rPr>
          <w:rFonts w:eastAsia="Times New Roman" w:cs="Times New Roman"/>
          <w:spacing w:val="21"/>
          <w:sz w:val="28"/>
          <w:szCs w:val="28"/>
          <w:lang w:eastAsia="ru-RU"/>
        </w:rPr>
        <w:t xml:space="preserve"> </w:t>
      </w:r>
      <w:r w:rsidRPr="00F1033F">
        <w:rPr>
          <w:rFonts w:eastAsia="Times New Roman" w:cs="Times New Roman"/>
          <w:sz w:val="28"/>
          <w:szCs w:val="28"/>
          <w:lang w:eastAsia="ru-RU"/>
        </w:rPr>
        <w:t>в</w:t>
      </w:r>
      <w:r w:rsidRPr="00F1033F">
        <w:rPr>
          <w:rFonts w:eastAsia="Times New Roman" w:cs="Times New Roman"/>
          <w:spacing w:val="20"/>
          <w:sz w:val="28"/>
          <w:szCs w:val="28"/>
          <w:lang w:eastAsia="ru-RU"/>
        </w:rPr>
        <w:t xml:space="preserve"> </w:t>
      </w:r>
      <w:r w:rsidRPr="00F1033F">
        <w:rPr>
          <w:rFonts w:eastAsia="Times New Roman" w:cs="Times New Roman"/>
          <w:spacing w:val="-1"/>
          <w:sz w:val="28"/>
          <w:szCs w:val="28"/>
          <w:lang w:eastAsia="ru-RU"/>
        </w:rPr>
        <w:t>сохранении</w:t>
      </w:r>
      <w:r w:rsidRPr="00F1033F">
        <w:rPr>
          <w:rFonts w:eastAsia="Times New Roman" w:cs="Times New Roman"/>
          <w:spacing w:val="22"/>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93"/>
          <w:sz w:val="28"/>
          <w:szCs w:val="28"/>
          <w:lang w:eastAsia="ru-RU"/>
        </w:rPr>
        <w:t xml:space="preserve"> </w:t>
      </w:r>
      <w:r w:rsidRPr="00F1033F">
        <w:rPr>
          <w:rFonts w:eastAsia="Times New Roman" w:cs="Times New Roman"/>
          <w:spacing w:val="-1"/>
          <w:sz w:val="28"/>
          <w:szCs w:val="28"/>
          <w:lang w:eastAsia="ru-RU"/>
        </w:rPr>
        <w:t>развитии</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национальных</w:t>
      </w:r>
      <w:r w:rsidRPr="00F1033F">
        <w:rPr>
          <w:rFonts w:eastAsia="Times New Roman" w:cs="Times New Roman"/>
          <w:spacing w:val="2"/>
          <w:sz w:val="28"/>
          <w:szCs w:val="28"/>
          <w:lang w:eastAsia="ru-RU"/>
        </w:rPr>
        <w:t xml:space="preserve"> </w:t>
      </w:r>
      <w:r w:rsidRPr="00F1033F">
        <w:rPr>
          <w:rFonts w:eastAsia="Times New Roman" w:cs="Times New Roman"/>
          <w:spacing w:val="-1"/>
          <w:sz w:val="28"/>
          <w:szCs w:val="28"/>
          <w:lang w:eastAsia="ru-RU"/>
        </w:rPr>
        <w:t>традиций</w:t>
      </w:r>
      <w:r w:rsidRPr="00F1033F">
        <w:rPr>
          <w:rFonts w:eastAsia="Times New Roman" w:cs="Times New Roman"/>
          <w:sz w:val="28"/>
          <w:szCs w:val="28"/>
          <w:lang w:eastAsia="ru-RU"/>
        </w:rPr>
        <w:t xml:space="preserve"> и</w:t>
      </w:r>
      <w:r w:rsidRPr="00F1033F">
        <w:rPr>
          <w:rFonts w:eastAsia="Times New Roman" w:cs="Times New Roman"/>
          <w:spacing w:val="-2"/>
          <w:sz w:val="28"/>
          <w:szCs w:val="28"/>
          <w:lang w:eastAsia="ru-RU"/>
        </w:rPr>
        <w:t xml:space="preserve"> </w:t>
      </w:r>
      <w:r w:rsidRPr="00F1033F">
        <w:rPr>
          <w:rFonts w:eastAsia="Times New Roman" w:cs="Times New Roman"/>
          <w:spacing w:val="-1"/>
          <w:sz w:val="28"/>
          <w:szCs w:val="28"/>
          <w:lang w:eastAsia="ru-RU"/>
        </w:rPr>
        <w:t>исторической</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преемственности</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поколений.</w:t>
      </w:r>
    </w:p>
    <w:p w:rsidR="0089430E" w:rsidRPr="00F1033F" w:rsidRDefault="0089430E" w:rsidP="0089430E">
      <w:pPr>
        <w:widowControl w:val="0"/>
        <w:kinsoku w:val="0"/>
        <w:overflowPunct w:val="0"/>
        <w:autoSpaceDE w:val="0"/>
        <w:autoSpaceDN w:val="0"/>
        <w:adjustRightInd w:val="0"/>
        <w:spacing w:before="203"/>
        <w:ind w:left="102" w:right="112" w:firstLine="566"/>
        <w:rPr>
          <w:rFonts w:eastAsia="Times New Roman" w:cs="Times New Roman"/>
          <w:spacing w:val="-1"/>
          <w:sz w:val="28"/>
          <w:szCs w:val="28"/>
          <w:lang w:eastAsia="ru-RU"/>
        </w:rPr>
      </w:pPr>
      <w:r w:rsidRPr="00F1033F">
        <w:rPr>
          <w:rFonts w:eastAsia="Times New Roman" w:cs="Times New Roman"/>
          <w:sz w:val="28"/>
          <w:szCs w:val="28"/>
          <w:lang w:eastAsia="ru-RU"/>
        </w:rPr>
        <w:t>Родная</w:t>
      </w:r>
      <w:r w:rsidRPr="00F1033F">
        <w:rPr>
          <w:rFonts w:eastAsia="Times New Roman" w:cs="Times New Roman"/>
          <w:spacing w:val="45"/>
          <w:sz w:val="28"/>
          <w:szCs w:val="28"/>
          <w:lang w:eastAsia="ru-RU"/>
        </w:rPr>
        <w:t xml:space="preserve"> </w:t>
      </w:r>
      <w:r w:rsidRPr="00F1033F">
        <w:rPr>
          <w:rFonts w:eastAsia="Times New Roman" w:cs="Times New Roman"/>
          <w:spacing w:val="-1"/>
          <w:sz w:val="28"/>
          <w:szCs w:val="28"/>
          <w:lang w:eastAsia="ru-RU"/>
        </w:rPr>
        <w:t>литература</w:t>
      </w:r>
      <w:r w:rsidRPr="00F1033F">
        <w:rPr>
          <w:rFonts w:eastAsia="Times New Roman" w:cs="Times New Roman"/>
          <w:spacing w:val="44"/>
          <w:sz w:val="28"/>
          <w:szCs w:val="28"/>
          <w:lang w:eastAsia="ru-RU"/>
        </w:rPr>
        <w:t xml:space="preserve"> </w:t>
      </w:r>
      <w:r w:rsidRPr="00F1033F">
        <w:rPr>
          <w:rFonts w:eastAsia="Times New Roman" w:cs="Times New Roman"/>
          <w:spacing w:val="-1"/>
          <w:sz w:val="28"/>
          <w:szCs w:val="28"/>
          <w:lang w:eastAsia="ru-RU"/>
        </w:rPr>
        <w:t>как</w:t>
      </w:r>
      <w:r w:rsidRPr="00F1033F">
        <w:rPr>
          <w:rFonts w:eastAsia="Times New Roman" w:cs="Times New Roman"/>
          <w:spacing w:val="48"/>
          <w:sz w:val="28"/>
          <w:szCs w:val="28"/>
          <w:lang w:eastAsia="ru-RU"/>
        </w:rPr>
        <w:t xml:space="preserve"> </w:t>
      </w:r>
      <w:r w:rsidRPr="00F1033F">
        <w:rPr>
          <w:rFonts w:eastAsia="Times New Roman" w:cs="Times New Roman"/>
          <w:spacing w:val="-1"/>
          <w:sz w:val="28"/>
          <w:szCs w:val="28"/>
          <w:lang w:eastAsia="ru-RU"/>
        </w:rPr>
        <w:t>культурный</w:t>
      </w:r>
      <w:r w:rsidRPr="00F1033F">
        <w:rPr>
          <w:rFonts w:eastAsia="Times New Roman" w:cs="Times New Roman"/>
          <w:spacing w:val="45"/>
          <w:sz w:val="28"/>
          <w:szCs w:val="28"/>
          <w:lang w:eastAsia="ru-RU"/>
        </w:rPr>
        <w:t xml:space="preserve"> </w:t>
      </w:r>
      <w:r w:rsidRPr="00F1033F">
        <w:rPr>
          <w:rFonts w:eastAsia="Times New Roman" w:cs="Times New Roman"/>
          <w:spacing w:val="-1"/>
          <w:sz w:val="28"/>
          <w:szCs w:val="28"/>
          <w:lang w:eastAsia="ru-RU"/>
        </w:rPr>
        <w:t>символ</w:t>
      </w:r>
      <w:r w:rsidRPr="00F1033F">
        <w:rPr>
          <w:rFonts w:eastAsia="Times New Roman" w:cs="Times New Roman"/>
          <w:spacing w:val="45"/>
          <w:sz w:val="28"/>
          <w:szCs w:val="28"/>
          <w:lang w:eastAsia="ru-RU"/>
        </w:rPr>
        <w:t xml:space="preserve"> </w:t>
      </w:r>
      <w:r w:rsidRPr="00F1033F">
        <w:rPr>
          <w:rFonts w:eastAsia="Times New Roman" w:cs="Times New Roman"/>
          <w:sz w:val="28"/>
          <w:szCs w:val="28"/>
          <w:lang w:eastAsia="ru-RU"/>
        </w:rPr>
        <w:t>России,</w:t>
      </w:r>
      <w:r w:rsidRPr="00F1033F">
        <w:rPr>
          <w:rFonts w:eastAsia="Times New Roman" w:cs="Times New Roman"/>
          <w:spacing w:val="45"/>
          <w:sz w:val="28"/>
          <w:szCs w:val="28"/>
          <w:lang w:eastAsia="ru-RU"/>
        </w:rPr>
        <w:t xml:space="preserve"> </w:t>
      </w:r>
      <w:r w:rsidRPr="00F1033F">
        <w:rPr>
          <w:rFonts w:eastAsia="Times New Roman" w:cs="Times New Roman"/>
          <w:spacing w:val="-1"/>
          <w:sz w:val="28"/>
          <w:szCs w:val="28"/>
          <w:lang w:eastAsia="ru-RU"/>
        </w:rPr>
        <w:t>высшая</w:t>
      </w:r>
      <w:r w:rsidRPr="00F1033F">
        <w:rPr>
          <w:rFonts w:eastAsia="Times New Roman" w:cs="Times New Roman"/>
          <w:spacing w:val="47"/>
          <w:sz w:val="28"/>
          <w:szCs w:val="28"/>
          <w:lang w:eastAsia="ru-RU"/>
        </w:rPr>
        <w:t xml:space="preserve"> </w:t>
      </w:r>
      <w:r w:rsidRPr="00F1033F">
        <w:rPr>
          <w:rFonts w:eastAsia="Times New Roman" w:cs="Times New Roman"/>
          <w:sz w:val="28"/>
          <w:szCs w:val="28"/>
          <w:lang w:eastAsia="ru-RU"/>
        </w:rPr>
        <w:t>форма</w:t>
      </w:r>
      <w:r w:rsidRPr="00F1033F">
        <w:rPr>
          <w:rFonts w:eastAsia="Times New Roman" w:cs="Times New Roman"/>
          <w:spacing w:val="48"/>
          <w:sz w:val="28"/>
          <w:szCs w:val="28"/>
          <w:lang w:eastAsia="ru-RU"/>
        </w:rPr>
        <w:t xml:space="preserve"> </w:t>
      </w:r>
      <w:r w:rsidRPr="00F1033F">
        <w:rPr>
          <w:rFonts w:eastAsia="Times New Roman" w:cs="Times New Roman"/>
          <w:spacing w:val="-1"/>
          <w:sz w:val="28"/>
          <w:szCs w:val="28"/>
          <w:lang w:eastAsia="ru-RU"/>
        </w:rPr>
        <w:t>существования</w:t>
      </w:r>
      <w:r w:rsidRPr="00F1033F">
        <w:rPr>
          <w:rFonts w:eastAsia="Times New Roman" w:cs="Times New Roman"/>
          <w:spacing w:val="58"/>
          <w:sz w:val="28"/>
          <w:szCs w:val="28"/>
          <w:lang w:eastAsia="ru-RU"/>
        </w:rPr>
        <w:t xml:space="preserve"> </w:t>
      </w:r>
      <w:r w:rsidRPr="00F1033F">
        <w:rPr>
          <w:rFonts w:eastAsia="Times New Roman" w:cs="Times New Roman"/>
          <w:spacing w:val="-1"/>
          <w:sz w:val="28"/>
          <w:szCs w:val="28"/>
          <w:lang w:eastAsia="ru-RU"/>
        </w:rPr>
        <w:t>российской</w:t>
      </w:r>
      <w:r w:rsidRPr="00F1033F">
        <w:rPr>
          <w:rFonts w:eastAsia="Times New Roman" w:cs="Times New Roman"/>
          <w:spacing w:val="15"/>
          <w:sz w:val="28"/>
          <w:szCs w:val="28"/>
          <w:lang w:eastAsia="ru-RU"/>
        </w:rPr>
        <w:t xml:space="preserve"> </w:t>
      </w:r>
      <w:r w:rsidRPr="00F1033F">
        <w:rPr>
          <w:rFonts w:eastAsia="Times New Roman" w:cs="Times New Roman"/>
          <w:spacing w:val="-1"/>
          <w:sz w:val="28"/>
          <w:szCs w:val="28"/>
          <w:lang w:eastAsia="ru-RU"/>
        </w:rPr>
        <w:t>духовности</w:t>
      </w:r>
      <w:r w:rsidRPr="00F1033F">
        <w:rPr>
          <w:rFonts w:eastAsia="Times New Roman" w:cs="Times New Roman"/>
          <w:spacing w:val="12"/>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15"/>
          <w:sz w:val="28"/>
          <w:szCs w:val="28"/>
          <w:lang w:eastAsia="ru-RU"/>
        </w:rPr>
        <w:t xml:space="preserve"> </w:t>
      </w:r>
      <w:r w:rsidRPr="00F1033F">
        <w:rPr>
          <w:rFonts w:eastAsia="Times New Roman" w:cs="Times New Roman"/>
          <w:spacing w:val="-1"/>
          <w:sz w:val="28"/>
          <w:szCs w:val="28"/>
          <w:lang w:eastAsia="ru-RU"/>
        </w:rPr>
        <w:t>языка</w:t>
      </w:r>
      <w:r w:rsidRPr="00F1033F">
        <w:rPr>
          <w:rFonts w:eastAsia="Times New Roman" w:cs="Times New Roman"/>
          <w:spacing w:val="13"/>
          <w:sz w:val="28"/>
          <w:szCs w:val="28"/>
          <w:lang w:eastAsia="ru-RU"/>
        </w:rPr>
        <w:t xml:space="preserve"> </w:t>
      </w:r>
      <w:r w:rsidRPr="00F1033F">
        <w:rPr>
          <w:rFonts w:eastAsia="Times New Roman" w:cs="Times New Roman"/>
          <w:sz w:val="28"/>
          <w:szCs w:val="28"/>
          <w:lang w:eastAsia="ru-RU"/>
        </w:rPr>
        <w:t>в</w:t>
      </w:r>
      <w:r w:rsidRPr="00F1033F">
        <w:rPr>
          <w:rFonts w:eastAsia="Times New Roman" w:cs="Times New Roman"/>
          <w:spacing w:val="13"/>
          <w:sz w:val="28"/>
          <w:szCs w:val="28"/>
          <w:lang w:eastAsia="ru-RU"/>
        </w:rPr>
        <w:t xml:space="preserve"> </w:t>
      </w:r>
      <w:r w:rsidRPr="00F1033F">
        <w:rPr>
          <w:rFonts w:eastAsia="Times New Roman" w:cs="Times New Roman"/>
          <w:spacing w:val="-1"/>
          <w:sz w:val="28"/>
          <w:szCs w:val="28"/>
          <w:lang w:eastAsia="ru-RU"/>
        </w:rPr>
        <w:t>качестве</w:t>
      </w:r>
      <w:r w:rsidRPr="00F1033F">
        <w:rPr>
          <w:rFonts w:eastAsia="Times New Roman" w:cs="Times New Roman"/>
          <w:spacing w:val="12"/>
          <w:sz w:val="28"/>
          <w:szCs w:val="28"/>
          <w:lang w:eastAsia="ru-RU"/>
        </w:rPr>
        <w:t xml:space="preserve"> </w:t>
      </w:r>
      <w:r w:rsidRPr="00F1033F">
        <w:rPr>
          <w:rFonts w:eastAsia="Times New Roman" w:cs="Times New Roman"/>
          <w:sz w:val="28"/>
          <w:szCs w:val="28"/>
          <w:lang w:eastAsia="ru-RU"/>
        </w:rPr>
        <w:t>школьного</w:t>
      </w:r>
      <w:r w:rsidRPr="00F1033F">
        <w:rPr>
          <w:rFonts w:eastAsia="Times New Roman" w:cs="Times New Roman"/>
          <w:spacing w:val="11"/>
          <w:sz w:val="28"/>
          <w:szCs w:val="28"/>
          <w:lang w:eastAsia="ru-RU"/>
        </w:rPr>
        <w:t xml:space="preserve"> </w:t>
      </w:r>
      <w:r w:rsidRPr="00F1033F">
        <w:rPr>
          <w:rFonts w:eastAsia="Times New Roman" w:cs="Times New Roman"/>
          <w:spacing w:val="-1"/>
          <w:sz w:val="28"/>
          <w:szCs w:val="28"/>
          <w:lang w:eastAsia="ru-RU"/>
        </w:rPr>
        <w:t>предмета</w:t>
      </w:r>
      <w:r w:rsidRPr="00F1033F">
        <w:rPr>
          <w:rFonts w:eastAsia="Times New Roman" w:cs="Times New Roman"/>
          <w:spacing w:val="13"/>
          <w:sz w:val="28"/>
          <w:szCs w:val="28"/>
          <w:lang w:eastAsia="ru-RU"/>
        </w:rPr>
        <w:t xml:space="preserve"> </w:t>
      </w:r>
      <w:r w:rsidRPr="00F1033F">
        <w:rPr>
          <w:rFonts w:eastAsia="Times New Roman" w:cs="Times New Roman"/>
          <w:spacing w:val="-1"/>
          <w:sz w:val="28"/>
          <w:szCs w:val="28"/>
          <w:lang w:eastAsia="ru-RU"/>
        </w:rPr>
        <w:t>посредством</w:t>
      </w:r>
      <w:r w:rsidRPr="00F1033F">
        <w:rPr>
          <w:rFonts w:eastAsia="Times New Roman" w:cs="Times New Roman"/>
          <w:spacing w:val="12"/>
          <w:sz w:val="28"/>
          <w:szCs w:val="28"/>
          <w:lang w:eastAsia="ru-RU"/>
        </w:rPr>
        <w:t xml:space="preserve"> </w:t>
      </w:r>
      <w:r w:rsidRPr="00F1033F">
        <w:rPr>
          <w:rFonts w:eastAsia="Times New Roman" w:cs="Times New Roman"/>
          <w:spacing w:val="-1"/>
          <w:sz w:val="28"/>
          <w:szCs w:val="28"/>
          <w:lang w:eastAsia="ru-RU"/>
        </w:rPr>
        <w:t>воздействия</w:t>
      </w:r>
      <w:r w:rsidRPr="00F1033F">
        <w:rPr>
          <w:rFonts w:eastAsia="Times New Roman" w:cs="Times New Roman"/>
          <w:spacing w:val="81"/>
          <w:sz w:val="28"/>
          <w:szCs w:val="28"/>
          <w:lang w:eastAsia="ru-RU"/>
        </w:rPr>
        <w:t xml:space="preserve"> </w:t>
      </w:r>
      <w:r w:rsidRPr="00F1033F">
        <w:rPr>
          <w:rFonts w:eastAsia="Times New Roman" w:cs="Times New Roman"/>
          <w:sz w:val="28"/>
          <w:szCs w:val="28"/>
          <w:lang w:eastAsia="ru-RU"/>
        </w:rPr>
        <w:t>на</w:t>
      </w:r>
      <w:r w:rsidRPr="00F1033F">
        <w:rPr>
          <w:rFonts w:eastAsia="Times New Roman" w:cs="Times New Roman"/>
          <w:spacing w:val="32"/>
          <w:sz w:val="28"/>
          <w:szCs w:val="28"/>
          <w:lang w:eastAsia="ru-RU"/>
        </w:rPr>
        <w:t xml:space="preserve"> </w:t>
      </w:r>
      <w:r w:rsidRPr="00F1033F">
        <w:rPr>
          <w:rFonts w:eastAsia="Times New Roman" w:cs="Times New Roman"/>
          <w:spacing w:val="-1"/>
          <w:sz w:val="28"/>
          <w:szCs w:val="28"/>
          <w:lang w:eastAsia="ru-RU"/>
        </w:rPr>
        <w:t>эстетические</w:t>
      </w:r>
      <w:r w:rsidRPr="00F1033F">
        <w:rPr>
          <w:rFonts w:eastAsia="Times New Roman" w:cs="Times New Roman"/>
          <w:spacing w:val="32"/>
          <w:sz w:val="28"/>
          <w:szCs w:val="28"/>
          <w:lang w:eastAsia="ru-RU"/>
        </w:rPr>
        <w:t xml:space="preserve"> </w:t>
      </w:r>
      <w:r w:rsidRPr="00F1033F">
        <w:rPr>
          <w:rFonts w:eastAsia="Times New Roman" w:cs="Times New Roman"/>
          <w:sz w:val="28"/>
          <w:szCs w:val="28"/>
          <w:lang w:eastAsia="ru-RU"/>
        </w:rPr>
        <w:t>чувства</w:t>
      </w:r>
      <w:r w:rsidRPr="00F1033F">
        <w:rPr>
          <w:rFonts w:eastAsia="Times New Roman" w:cs="Times New Roman"/>
          <w:spacing w:val="31"/>
          <w:sz w:val="28"/>
          <w:szCs w:val="28"/>
          <w:lang w:eastAsia="ru-RU"/>
        </w:rPr>
        <w:t xml:space="preserve"> </w:t>
      </w:r>
      <w:r w:rsidRPr="00F1033F">
        <w:rPr>
          <w:rFonts w:eastAsia="Times New Roman" w:cs="Times New Roman"/>
          <w:spacing w:val="-1"/>
          <w:sz w:val="28"/>
          <w:szCs w:val="28"/>
          <w:lang w:eastAsia="ru-RU"/>
        </w:rPr>
        <w:t>воспитывает</w:t>
      </w:r>
      <w:r w:rsidRPr="00F1033F">
        <w:rPr>
          <w:rFonts w:eastAsia="Times New Roman" w:cs="Times New Roman"/>
          <w:spacing w:val="33"/>
          <w:sz w:val="28"/>
          <w:szCs w:val="28"/>
          <w:lang w:eastAsia="ru-RU"/>
        </w:rPr>
        <w:t xml:space="preserve"> </w:t>
      </w:r>
      <w:r w:rsidRPr="00F1033F">
        <w:rPr>
          <w:rFonts w:eastAsia="Times New Roman" w:cs="Times New Roman"/>
          <w:sz w:val="28"/>
          <w:szCs w:val="28"/>
          <w:lang w:eastAsia="ru-RU"/>
        </w:rPr>
        <w:t>в</w:t>
      </w:r>
      <w:r w:rsidRPr="00F1033F">
        <w:rPr>
          <w:rFonts w:eastAsia="Times New Roman" w:cs="Times New Roman"/>
          <w:spacing w:val="35"/>
          <w:sz w:val="28"/>
          <w:szCs w:val="28"/>
          <w:lang w:eastAsia="ru-RU"/>
        </w:rPr>
        <w:t xml:space="preserve"> </w:t>
      </w:r>
      <w:r w:rsidRPr="00F1033F">
        <w:rPr>
          <w:rFonts w:eastAsia="Times New Roman" w:cs="Times New Roman"/>
          <w:spacing w:val="-1"/>
          <w:sz w:val="28"/>
          <w:szCs w:val="28"/>
          <w:lang w:eastAsia="ru-RU"/>
        </w:rPr>
        <w:t>человеке</w:t>
      </w:r>
      <w:r w:rsidRPr="00F1033F">
        <w:rPr>
          <w:rFonts w:eastAsia="Times New Roman" w:cs="Times New Roman"/>
          <w:spacing w:val="32"/>
          <w:sz w:val="28"/>
          <w:szCs w:val="28"/>
          <w:lang w:eastAsia="ru-RU"/>
        </w:rPr>
        <w:t xml:space="preserve"> </w:t>
      </w:r>
      <w:r w:rsidRPr="00F1033F">
        <w:rPr>
          <w:rFonts w:eastAsia="Times New Roman" w:cs="Times New Roman"/>
          <w:spacing w:val="-1"/>
          <w:sz w:val="28"/>
          <w:szCs w:val="28"/>
          <w:lang w:eastAsia="ru-RU"/>
        </w:rPr>
        <w:t>патриотизм,</w:t>
      </w:r>
      <w:r w:rsidRPr="00F1033F">
        <w:rPr>
          <w:rFonts w:eastAsia="Times New Roman" w:cs="Times New Roman"/>
          <w:spacing w:val="33"/>
          <w:sz w:val="28"/>
          <w:szCs w:val="28"/>
          <w:lang w:eastAsia="ru-RU"/>
        </w:rPr>
        <w:t xml:space="preserve"> </w:t>
      </w:r>
      <w:r w:rsidRPr="00F1033F">
        <w:rPr>
          <w:rFonts w:eastAsia="Times New Roman" w:cs="Times New Roman"/>
          <w:spacing w:val="-1"/>
          <w:sz w:val="28"/>
          <w:szCs w:val="28"/>
          <w:lang w:eastAsia="ru-RU"/>
        </w:rPr>
        <w:t>чувства</w:t>
      </w:r>
      <w:r w:rsidRPr="00F1033F">
        <w:rPr>
          <w:rFonts w:eastAsia="Times New Roman" w:cs="Times New Roman"/>
          <w:spacing w:val="31"/>
          <w:sz w:val="28"/>
          <w:szCs w:val="28"/>
          <w:lang w:eastAsia="ru-RU"/>
        </w:rPr>
        <w:t xml:space="preserve"> </w:t>
      </w:r>
      <w:r w:rsidRPr="00F1033F">
        <w:rPr>
          <w:rFonts w:eastAsia="Times New Roman" w:cs="Times New Roman"/>
          <w:spacing w:val="-1"/>
          <w:sz w:val="28"/>
          <w:szCs w:val="28"/>
          <w:lang w:eastAsia="ru-RU"/>
        </w:rPr>
        <w:t>исторической</w:t>
      </w:r>
      <w:r w:rsidRPr="00F1033F">
        <w:rPr>
          <w:rFonts w:eastAsia="Times New Roman" w:cs="Times New Roman"/>
          <w:spacing w:val="89"/>
          <w:sz w:val="28"/>
          <w:szCs w:val="28"/>
          <w:lang w:eastAsia="ru-RU"/>
        </w:rPr>
        <w:t xml:space="preserve"> </w:t>
      </w:r>
      <w:r w:rsidRPr="00F1033F">
        <w:rPr>
          <w:rFonts w:eastAsia="Times New Roman" w:cs="Times New Roman"/>
          <w:spacing w:val="-1"/>
          <w:sz w:val="28"/>
          <w:szCs w:val="28"/>
          <w:lang w:eastAsia="ru-RU"/>
        </w:rPr>
        <w:t>памяти,</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принадлежности</w:t>
      </w:r>
      <w:r w:rsidRPr="00F1033F">
        <w:rPr>
          <w:rFonts w:eastAsia="Times New Roman" w:cs="Times New Roman"/>
          <w:sz w:val="28"/>
          <w:szCs w:val="28"/>
          <w:lang w:eastAsia="ru-RU"/>
        </w:rPr>
        <w:t xml:space="preserve"> к </w:t>
      </w:r>
      <w:r w:rsidRPr="00F1033F">
        <w:rPr>
          <w:rFonts w:eastAsia="Times New Roman" w:cs="Times New Roman"/>
          <w:spacing w:val="-1"/>
          <w:sz w:val="28"/>
          <w:szCs w:val="28"/>
          <w:lang w:eastAsia="ru-RU"/>
        </w:rPr>
        <w:t>культуре,</w:t>
      </w:r>
      <w:r w:rsidRPr="00F1033F">
        <w:rPr>
          <w:rFonts w:eastAsia="Times New Roman" w:cs="Times New Roman"/>
          <w:sz w:val="28"/>
          <w:szCs w:val="28"/>
          <w:lang w:eastAsia="ru-RU"/>
        </w:rPr>
        <w:t xml:space="preserve"> народу</w:t>
      </w:r>
      <w:r w:rsidRPr="00F1033F">
        <w:rPr>
          <w:rFonts w:eastAsia="Times New Roman" w:cs="Times New Roman"/>
          <w:spacing w:val="-5"/>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3"/>
          <w:sz w:val="28"/>
          <w:szCs w:val="28"/>
          <w:lang w:eastAsia="ru-RU"/>
        </w:rPr>
        <w:t xml:space="preserve"> </w:t>
      </w:r>
      <w:r w:rsidRPr="00F1033F">
        <w:rPr>
          <w:rFonts w:eastAsia="Times New Roman" w:cs="Times New Roman"/>
          <w:sz w:val="28"/>
          <w:szCs w:val="28"/>
          <w:lang w:eastAsia="ru-RU"/>
        </w:rPr>
        <w:t>всему</w:t>
      </w:r>
      <w:r w:rsidRPr="00F1033F">
        <w:rPr>
          <w:rFonts w:eastAsia="Times New Roman" w:cs="Times New Roman"/>
          <w:spacing w:val="-3"/>
          <w:sz w:val="28"/>
          <w:szCs w:val="28"/>
          <w:lang w:eastAsia="ru-RU"/>
        </w:rPr>
        <w:t xml:space="preserve"> </w:t>
      </w:r>
      <w:r w:rsidRPr="00F1033F">
        <w:rPr>
          <w:rFonts w:eastAsia="Times New Roman" w:cs="Times New Roman"/>
          <w:spacing w:val="-1"/>
          <w:sz w:val="28"/>
          <w:szCs w:val="28"/>
          <w:lang w:eastAsia="ru-RU"/>
        </w:rPr>
        <w:t>человечеству.</w:t>
      </w:r>
    </w:p>
    <w:p w:rsidR="0089430E" w:rsidRPr="00F1033F" w:rsidRDefault="0089430E" w:rsidP="0089430E">
      <w:pPr>
        <w:widowControl w:val="0"/>
        <w:kinsoku w:val="0"/>
        <w:overflowPunct w:val="0"/>
        <w:autoSpaceDE w:val="0"/>
        <w:autoSpaceDN w:val="0"/>
        <w:adjustRightInd w:val="0"/>
        <w:spacing w:before="203"/>
        <w:ind w:left="102" w:right="114" w:firstLine="566"/>
        <w:rPr>
          <w:rFonts w:eastAsia="Times New Roman" w:cs="Times New Roman"/>
          <w:sz w:val="28"/>
          <w:szCs w:val="28"/>
          <w:lang w:eastAsia="ru-RU"/>
        </w:rPr>
      </w:pPr>
      <w:r w:rsidRPr="00F1033F">
        <w:rPr>
          <w:rFonts w:eastAsia="Times New Roman" w:cs="Times New Roman"/>
          <w:spacing w:val="-1"/>
          <w:sz w:val="28"/>
          <w:szCs w:val="28"/>
          <w:lang w:eastAsia="ru-RU"/>
        </w:rPr>
        <w:t>Содержание</w:t>
      </w:r>
      <w:r w:rsidRPr="00F1033F">
        <w:rPr>
          <w:rFonts w:eastAsia="Times New Roman" w:cs="Times New Roman"/>
          <w:spacing w:val="58"/>
          <w:sz w:val="28"/>
          <w:szCs w:val="28"/>
          <w:lang w:eastAsia="ru-RU"/>
        </w:rPr>
        <w:t xml:space="preserve"> </w:t>
      </w:r>
      <w:r w:rsidRPr="00F1033F">
        <w:rPr>
          <w:rFonts w:eastAsia="Times New Roman" w:cs="Times New Roman"/>
          <w:spacing w:val="-1"/>
          <w:sz w:val="28"/>
          <w:szCs w:val="28"/>
          <w:lang w:eastAsia="ru-RU"/>
        </w:rPr>
        <w:t>программы</w:t>
      </w:r>
      <w:r w:rsidRPr="00F1033F">
        <w:rPr>
          <w:rFonts w:eastAsia="Times New Roman" w:cs="Times New Roman"/>
          <w:spacing w:val="59"/>
          <w:sz w:val="28"/>
          <w:szCs w:val="28"/>
          <w:lang w:eastAsia="ru-RU"/>
        </w:rPr>
        <w:t xml:space="preserve"> </w:t>
      </w:r>
      <w:r w:rsidRPr="00F1033F">
        <w:rPr>
          <w:rFonts w:eastAsia="Times New Roman" w:cs="Times New Roman"/>
          <w:spacing w:val="-1"/>
          <w:sz w:val="28"/>
          <w:szCs w:val="28"/>
          <w:lang w:eastAsia="ru-RU"/>
        </w:rPr>
        <w:t>включает</w:t>
      </w:r>
      <w:r w:rsidRPr="00F1033F">
        <w:rPr>
          <w:rFonts w:eastAsia="Times New Roman" w:cs="Times New Roman"/>
          <w:sz w:val="28"/>
          <w:szCs w:val="28"/>
          <w:lang w:eastAsia="ru-RU"/>
        </w:rPr>
        <w:t xml:space="preserve"> в</w:t>
      </w:r>
      <w:r w:rsidRPr="00F1033F">
        <w:rPr>
          <w:rFonts w:eastAsia="Times New Roman" w:cs="Times New Roman"/>
          <w:spacing w:val="59"/>
          <w:sz w:val="28"/>
          <w:szCs w:val="28"/>
          <w:lang w:eastAsia="ru-RU"/>
        </w:rPr>
        <w:t xml:space="preserve"> </w:t>
      </w:r>
      <w:r w:rsidRPr="00F1033F">
        <w:rPr>
          <w:rFonts w:eastAsia="Times New Roman" w:cs="Times New Roman"/>
          <w:spacing w:val="-1"/>
          <w:sz w:val="28"/>
          <w:szCs w:val="28"/>
          <w:lang w:eastAsia="ru-RU"/>
        </w:rPr>
        <w:t>себя</w:t>
      </w:r>
      <w:r w:rsidRPr="00F1033F">
        <w:rPr>
          <w:rFonts w:eastAsia="Times New Roman" w:cs="Times New Roman"/>
          <w:spacing w:val="2"/>
          <w:sz w:val="28"/>
          <w:szCs w:val="28"/>
          <w:lang w:eastAsia="ru-RU"/>
        </w:rPr>
        <w:t xml:space="preserve"> </w:t>
      </w:r>
      <w:r w:rsidRPr="00F1033F">
        <w:rPr>
          <w:rFonts w:eastAsia="Times New Roman" w:cs="Times New Roman"/>
          <w:spacing w:val="-1"/>
          <w:sz w:val="28"/>
          <w:szCs w:val="28"/>
          <w:lang w:eastAsia="ru-RU"/>
        </w:rPr>
        <w:t>произведения</w:t>
      </w:r>
      <w:r w:rsidRPr="00F1033F">
        <w:rPr>
          <w:rFonts w:eastAsia="Times New Roman" w:cs="Times New Roman"/>
          <w:spacing w:val="59"/>
          <w:sz w:val="28"/>
          <w:szCs w:val="28"/>
          <w:lang w:eastAsia="ru-RU"/>
        </w:rPr>
        <w:t xml:space="preserve"> </w:t>
      </w:r>
      <w:r w:rsidRPr="00F1033F">
        <w:rPr>
          <w:rFonts w:eastAsia="Times New Roman" w:cs="Times New Roman"/>
          <w:sz w:val="28"/>
          <w:szCs w:val="28"/>
          <w:lang w:eastAsia="ru-RU"/>
        </w:rPr>
        <w:t>(или</w:t>
      </w:r>
      <w:r w:rsidRPr="00F1033F">
        <w:rPr>
          <w:rFonts w:eastAsia="Times New Roman" w:cs="Times New Roman"/>
          <w:spacing w:val="56"/>
          <w:sz w:val="28"/>
          <w:szCs w:val="28"/>
          <w:lang w:eastAsia="ru-RU"/>
        </w:rPr>
        <w:t xml:space="preserve"> </w:t>
      </w:r>
      <w:r w:rsidRPr="00F1033F">
        <w:rPr>
          <w:rFonts w:eastAsia="Times New Roman" w:cs="Times New Roman"/>
          <w:spacing w:val="-1"/>
          <w:sz w:val="28"/>
          <w:szCs w:val="28"/>
          <w:lang w:eastAsia="ru-RU"/>
        </w:rPr>
        <w:lastRenderedPageBreak/>
        <w:t>фрагменты</w:t>
      </w:r>
      <w:r w:rsidRPr="00F1033F">
        <w:rPr>
          <w:rFonts w:eastAsia="Times New Roman" w:cs="Times New Roman"/>
          <w:spacing w:val="59"/>
          <w:sz w:val="28"/>
          <w:szCs w:val="28"/>
          <w:lang w:eastAsia="ru-RU"/>
        </w:rPr>
        <w:t xml:space="preserve"> </w:t>
      </w:r>
      <w:r w:rsidRPr="00F1033F">
        <w:rPr>
          <w:rFonts w:eastAsia="Times New Roman" w:cs="Times New Roman"/>
          <w:sz w:val="28"/>
          <w:szCs w:val="28"/>
          <w:lang w:eastAsia="ru-RU"/>
        </w:rPr>
        <w:t>из</w:t>
      </w:r>
      <w:r w:rsidRPr="00F1033F">
        <w:rPr>
          <w:rFonts w:eastAsia="Times New Roman" w:cs="Times New Roman"/>
          <w:spacing w:val="67"/>
          <w:sz w:val="28"/>
          <w:szCs w:val="28"/>
          <w:lang w:eastAsia="ru-RU"/>
        </w:rPr>
        <w:t xml:space="preserve"> </w:t>
      </w:r>
      <w:r w:rsidRPr="00F1033F">
        <w:rPr>
          <w:rFonts w:eastAsia="Times New Roman" w:cs="Times New Roman"/>
          <w:spacing w:val="-1"/>
          <w:sz w:val="28"/>
          <w:szCs w:val="28"/>
          <w:lang w:eastAsia="ru-RU"/>
        </w:rPr>
        <w:t>произведений)</w:t>
      </w:r>
      <w:r w:rsidRPr="00F1033F">
        <w:rPr>
          <w:rFonts w:eastAsia="Times New Roman" w:cs="Times New Roman"/>
          <w:spacing w:val="13"/>
          <w:sz w:val="28"/>
          <w:szCs w:val="28"/>
          <w:lang w:eastAsia="ru-RU"/>
        </w:rPr>
        <w:t xml:space="preserve"> </w:t>
      </w:r>
      <w:r w:rsidRPr="00F1033F">
        <w:rPr>
          <w:rFonts w:eastAsia="Times New Roman" w:cs="Times New Roman"/>
          <w:spacing w:val="-1"/>
          <w:sz w:val="28"/>
          <w:szCs w:val="28"/>
          <w:lang w:eastAsia="ru-RU"/>
        </w:rPr>
        <w:t>родной</w:t>
      </w:r>
      <w:r w:rsidRPr="00F1033F">
        <w:rPr>
          <w:rFonts w:eastAsia="Times New Roman" w:cs="Times New Roman"/>
          <w:spacing w:val="12"/>
          <w:sz w:val="28"/>
          <w:szCs w:val="28"/>
          <w:lang w:eastAsia="ru-RU"/>
        </w:rPr>
        <w:t xml:space="preserve"> </w:t>
      </w:r>
      <w:r w:rsidRPr="00F1033F">
        <w:rPr>
          <w:rFonts w:eastAsia="Times New Roman" w:cs="Times New Roman"/>
          <w:spacing w:val="-1"/>
          <w:sz w:val="28"/>
          <w:szCs w:val="28"/>
          <w:lang w:eastAsia="ru-RU"/>
        </w:rPr>
        <w:t>литературы,</w:t>
      </w:r>
      <w:r w:rsidRPr="00F1033F">
        <w:rPr>
          <w:rFonts w:eastAsia="Times New Roman" w:cs="Times New Roman"/>
          <w:spacing w:val="13"/>
          <w:sz w:val="28"/>
          <w:szCs w:val="28"/>
          <w:lang w:eastAsia="ru-RU"/>
        </w:rPr>
        <w:t xml:space="preserve"> </w:t>
      </w:r>
      <w:r w:rsidRPr="00F1033F">
        <w:rPr>
          <w:rFonts w:eastAsia="Times New Roman" w:cs="Times New Roman"/>
          <w:sz w:val="28"/>
          <w:szCs w:val="28"/>
          <w:lang w:eastAsia="ru-RU"/>
        </w:rPr>
        <w:t>помогающие</w:t>
      </w:r>
      <w:r w:rsidRPr="00F1033F">
        <w:rPr>
          <w:rFonts w:eastAsia="Times New Roman" w:cs="Times New Roman"/>
          <w:spacing w:val="13"/>
          <w:sz w:val="28"/>
          <w:szCs w:val="28"/>
          <w:lang w:eastAsia="ru-RU"/>
        </w:rPr>
        <w:t xml:space="preserve"> </w:t>
      </w:r>
      <w:r w:rsidRPr="00F1033F">
        <w:rPr>
          <w:rFonts w:eastAsia="Times New Roman" w:cs="Times New Roman"/>
          <w:sz w:val="28"/>
          <w:szCs w:val="28"/>
          <w:lang w:eastAsia="ru-RU"/>
        </w:rPr>
        <w:t>школьнику</w:t>
      </w:r>
      <w:r w:rsidRPr="00F1033F">
        <w:rPr>
          <w:rFonts w:eastAsia="Times New Roman" w:cs="Times New Roman"/>
          <w:spacing w:val="6"/>
          <w:sz w:val="28"/>
          <w:szCs w:val="28"/>
          <w:lang w:eastAsia="ru-RU"/>
        </w:rPr>
        <w:t xml:space="preserve"> </w:t>
      </w:r>
      <w:r w:rsidRPr="00F1033F">
        <w:rPr>
          <w:rFonts w:eastAsia="Times New Roman" w:cs="Times New Roman"/>
          <w:spacing w:val="-1"/>
          <w:sz w:val="28"/>
          <w:szCs w:val="28"/>
          <w:lang w:eastAsia="ru-RU"/>
        </w:rPr>
        <w:t>осмыслить</w:t>
      </w:r>
      <w:r w:rsidRPr="00F1033F">
        <w:rPr>
          <w:rFonts w:eastAsia="Times New Roman" w:cs="Times New Roman"/>
          <w:spacing w:val="14"/>
          <w:sz w:val="28"/>
          <w:szCs w:val="28"/>
          <w:lang w:eastAsia="ru-RU"/>
        </w:rPr>
        <w:t xml:space="preserve"> </w:t>
      </w:r>
      <w:r w:rsidRPr="00F1033F">
        <w:rPr>
          <w:rFonts w:eastAsia="Times New Roman" w:cs="Times New Roman"/>
          <w:spacing w:val="-1"/>
          <w:sz w:val="28"/>
          <w:szCs w:val="28"/>
          <w:lang w:eastAsia="ru-RU"/>
        </w:rPr>
        <w:t>её</w:t>
      </w:r>
      <w:r w:rsidRPr="00F1033F">
        <w:rPr>
          <w:rFonts w:eastAsia="Times New Roman" w:cs="Times New Roman"/>
          <w:spacing w:val="13"/>
          <w:sz w:val="28"/>
          <w:szCs w:val="28"/>
          <w:lang w:eastAsia="ru-RU"/>
        </w:rPr>
        <w:t xml:space="preserve"> </w:t>
      </w:r>
      <w:r w:rsidRPr="00F1033F">
        <w:rPr>
          <w:rFonts w:eastAsia="Times New Roman" w:cs="Times New Roman"/>
          <w:spacing w:val="-1"/>
          <w:sz w:val="28"/>
          <w:szCs w:val="28"/>
          <w:lang w:eastAsia="ru-RU"/>
        </w:rPr>
        <w:t>непреходящую</w:t>
      </w:r>
      <w:r w:rsidRPr="00F1033F">
        <w:rPr>
          <w:rFonts w:eastAsia="Times New Roman" w:cs="Times New Roman"/>
          <w:spacing w:val="71"/>
          <w:sz w:val="28"/>
          <w:szCs w:val="28"/>
          <w:lang w:eastAsia="ru-RU"/>
        </w:rPr>
        <w:t xml:space="preserve"> </w:t>
      </w:r>
      <w:r w:rsidRPr="00F1033F">
        <w:rPr>
          <w:rFonts w:eastAsia="Times New Roman" w:cs="Times New Roman"/>
          <w:spacing w:val="-1"/>
          <w:sz w:val="28"/>
          <w:szCs w:val="28"/>
          <w:lang w:eastAsia="ru-RU"/>
        </w:rPr>
        <w:t>историко-культурную</w:t>
      </w:r>
      <w:r w:rsidRPr="00F1033F">
        <w:rPr>
          <w:rFonts w:eastAsia="Times New Roman" w:cs="Times New Roman"/>
          <w:sz w:val="28"/>
          <w:szCs w:val="28"/>
          <w:lang w:eastAsia="ru-RU"/>
        </w:rPr>
        <w:t xml:space="preserve"> и</w:t>
      </w:r>
      <w:r w:rsidRPr="00F1033F">
        <w:rPr>
          <w:rFonts w:eastAsia="Times New Roman" w:cs="Times New Roman"/>
          <w:spacing w:val="3"/>
          <w:sz w:val="28"/>
          <w:szCs w:val="28"/>
          <w:lang w:eastAsia="ru-RU"/>
        </w:rPr>
        <w:t xml:space="preserve"> </w:t>
      </w:r>
      <w:r w:rsidRPr="00F1033F">
        <w:rPr>
          <w:rFonts w:eastAsia="Times New Roman" w:cs="Times New Roman"/>
          <w:spacing w:val="-1"/>
          <w:sz w:val="28"/>
          <w:szCs w:val="28"/>
          <w:lang w:eastAsia="ru-RU"/>
        </w:rPr>
        <w:t>нравственно-ценностную</w:t>
      </w:r>
      <w:r w:rsidRPr="00F1033F">
        <w:rPr>
          <w:rFonts w:eastAsia="Times New Roman" w:cs="Times New Roman"/>
          <w:spacing w:val="4"/>
          <w:sz w:val="28"/>
          <w:szCs w:val="28"/>
          <w:lang w:eastAsia="ru-RU"/>
        </w:rPr>
        <w:t xml:space="preserve"> </w:t>
      </w:r>
      <w:r w:rsidRPr="00F1033F">
        <w:rPr>
          <w:rFonts w:eastAsia="Times New Roman" w:cs="Times New Roman"/>
          <w:sz w:val="28"/>
          <w:szCs w:val="28"/>
          <w:lang w:eastAsia="ru-RU"/>
        </w:rPr>
        <w:t>роль.</w:t>
      </w:r>
    </w:p>
    <w:p w:rsidR="0089430E" w:rsidRPr="00F1033F" w:rsidRDefault="0089430E" w:rsidP="0089430E">
      <w:pPr>
        <w:widowControl w:val="0"/>
        <w:kinsoku w:val="0"/>
        <w:overflowPunct w:val="0"/>
        <w:autoSpaceDE w:val="0"/>
        <w:autoSpaceDN w:val="0"/>
        <w:adjustRightInd w:val="0"/>
        <w:spacing w:before="48"/>
        <w:ind w:left="102" w:right="112" w:firstLine="566"/>
        <w:rPr>
          <w:rFonts w:eastAsia="Times New Roman" w:cs="Times New Roman"/>
          <w:sz w:val="28"/>
          <w:szCs w:val="28"/>
          <w:lang w:eastAsia="ru-RU"/>
        </w:rPr>
      </w:pPr>
      <w:r w:rsidRPr="00F1033F">
        <w:rPr>
          <w:rFonts w:eastAsia="Times New Roman" w:cs="Times New Roman"/>
          <w:spacing w:val="-1"/>
          <w:sz w:val="28"/>
          <w:szCs w:val="28"/>
          <w:lang w:eastAsia="ru-RU"/>
        </w:rPr>
        <w:t>Критерии</w:t>
      </w:r>
      <w:r w:rsidRPr="00F1033F">
        <w:rPr>
          <w:rFonts w:eastAsia="Times New Roman" w:cs="Times New Roman"/>
          <w:spacing w:val="53"/>
          <w:sz w:val="28"/>
          <w:szCs w:val="28"/>
          <w:lang w:eastAsia="ru-RU"/>
        </w:rPr>
        <w:t xml:space="preserve"> </w:t>
      </w:r>
      <w:r w:rsidRPr="00F1033F">
        <w:rPr>
          <w:rFonts w:eastAsia="Times New Roman" w:cs="Times New Roman"/>
          <w:sz w:val="28"/>
          <w:szCs w:val="28"/>
          <w:lang w:eastAsia="ru-RU"/>
        </w:rPr>
        <w:t>отбора</w:t>
      </w:r>
      <w:r w:rsidRPr="00F1033F">
        <w:rPr>
          <w:rFonts w:eastAsia="Times New Roman" w:cs="Times New Roman"/>
          <w:spacing w:val="49"/>
          <w:sz w:val="28"/>
          <w:szCs w:val="28"/>
          <w:lang w:eastAsia="ru-RU"/>
        </w:rPr>
        <w:t xml:space="preserve"> </w:t>
      </w:r>
      <w:r w:rsidRPr="00F1033F">
        <w:rPr>
          <w:rFonts w:eastAsia="Times New Roman" w:cs="Times New Roman"/>
          <w:spacing w:val="-1"/>
          <w:sz w:val="28"/>
          <w:szCs w:val="28"/>
          <w:lang w:eastAsia="ru-RU"/>
        </w:rPr>
        <w:t>художественных</w:t>
      </w:r>
      <w:r w:rsidRPr="00F1033F">
        <w:rPr>
          <w:rFonts w:eastAsia="Times New Roman" w:cs="Times New Roman"/>
          <w:spacing w:val="54"/>
          <w:sz w:val="28"/>
          <w:szCs w:val="28"/>
          <w:lang w:eastAsia="ru-RU"/>
        </w:rPr>
        <w:t xml:space="preserve"> </w:t>
      </w:r>
      <w:r w:rsidRPr="00F1033F">
        <w:rPr>
          <w:rFonts w:eastAsia="Times New Roman" w:cs="Times New Roman"/>
          <w:spacing w:val="-1"/>
          <w:sz w:val="28"/>
          <w:szCs w:val="28"/>
          <w:lang w:eastAsia="ru-RU"/>
        </w:rPr>
        <w:t>произведений</w:t>
      </w:r>
      <w:r w:rsidRPr="00F1033F">
        <w:rPr>
          <w:rFonts w:eastAsia="Times New Roman" w:cs="Times New Roman"/>
          <w:spacing w:val="53"/>
          <w:sz w:val="28"/>
          <w:szCs w:val="28"/>
          <w:lang w:eastAsia="ru-RU"/>
        </w:rPr>
        <w:t xml:space="preserve"> </w:t>
      </w:r>
      <w:r w:rsidRPr="00F1033F">
        <w:rPr>
          <w:rFonts w:eastAsia="Times New Roman" w:cs="Times New Roman"/>
          <w:sz w:val="28"/>
          <w:szCs w:val="28"/>
          <w:lang w:eastAsia="ru-RU"/>
        </w:rPr>
        <w:t>для</w:t>
      </w:r>
      <w:r w:rsidRPr="00F1033F">
        <w:rPr>
          <w:rFonts w:eastAsia="Times New Roman" w:cs="Times New Roman"/>
          <w:spacing w:val="50"/>
          <w:sz w:val="28"/>
          <w:szCs w:val="28"/>
          <w:lang w:eastAsia="ru-RU"/>
        </w:rPr>
        <w:t xml:space="preserve"> </w:t>
      </w:r>
      <w:r w:rsidRPr="00F1033F">
        <w:rPr>
          <w:rFonts w:eastAsia="Times New Roman" w:cs="Times New Roman"/>
          <w:spacing w:val="-1"/>
          <w:sz w:val="28"/>
          <w:szCs w:val="28"/>
          <w:lang w:eastAsia="ru-RU"/>
        </w:rPr>
        <w:t>изучения:</w:t>
      </w:r>
      <w:r w:rsidRPr="00F1033F">
        <w:rPr>
          <w:rFonts w:eastAsia="Times New Roman" w:cs="Times New Roman"/>
          <w:spacing w:val="53"/>
          <w:sz w:val="28"/>
          <w:szCs w:val="28"/>
          <w:lang w:eastAsia="ru-RU"/>
        </w:rPr>
        <w:t xml:space="preserve"> </w:t>
      </w:r>
      <w:r w:rsidRPr="00F1033F">
        <w:rPr>
          <w:rFonts w:eastAsia="Times New Roman" w:cs="Times New Roman"/>
          <w:spacing w:val="-1"/>
          <w:sz w:val="28"/>
          <w:szCs w:val="28"/>
          <w:lang w:eastAsia="ru-RU"/>
        </w:rPr>
        <w:t>высокая</w:t>
      </w:r>
      <w:r w:rsidRPr="00F1033F">
        <w:rPr>
          <w:rFonts w:eastAsia="Times New Roman" w:cs="Times New Roman"/>
          <w:spacing w:val="55"/>
          <w:sz w:val="28"/>
          <w:szCs w:val="28"/>
          <w:lang w:eastAsia="ru-RU"/>
        </w:rPr>
        <w:t xml:space="preserve"> </w:t>
      </w:r>
      <w:r w:rsidRPr="00F1033F">
        <w:rPr>
          <w:rFonts w:eastAsia="Times New Roman" w:cs="Times New Roman"/>
          <w:spacing w:val="-1"/>
          <w:sz w:val="28"/>
          <w:szCs w:val="28"/>
          <w:lang w:eastAsia="ru-RU"/>
        </w:rPr>
        <w:t>художественная</w:t>
      </w:r>
      <w:r w:rsidRPr="00F1033F">
        <w:rPr>
          <w:rFonts w:eastAsia="Times New Roman" w:cs="Times New Roman"/>
          <w:spacing w:val="52"/>
          <w:sz w:val="28"/>
          <w:szCs w:val="28"/>
          <w:lang w:eastAsia="ru-RU"/>
        </w:rPr>
        <w:t xml:space="preserve"> </w:t>
      </w:r>
      <w:r w:rsidRPr="00F1033F">
        <w:rPr>
          <w:rFonts w:eastAsia="Times New Roman" w:cs="Times New Roman"/>
          <w:spacing w:val="-1"/>
          <w:sz w:val="28"/>
          <w:szCs w:val="28"/>
          <w:lang w:eastAsia="ru-RU"/>
        </w:rPr>
        <w:t>ценность,</w:t>
      </w:r>
      <w:r w:rsidRPr="00F1033F">
        <w:rPr>
          <w:rFonts w:eastAsia="Times New Roman" w:cs="Times New Roman"/>
          <w:spacing w:val="52"/>
          <w:sz w:val="28"/>
          <w:szCs w:val="28"/>
          <w:lang w:eastAsia="ru-RU"/>
        </w:rPr>
        <w:t xml:space="preserve"> </w:t>
      </w:r>
      <w:r w:rsidRPr="00F1033F">
        <w:rPr>
          <w:rFonts w:eastAsia="Times New Roman" w:cs="Times New Roman"/>
          <w:spacing w:val="-1"/>
          <w:sz w:val="28"/>
          <w:szCs w:val="28"/>
          <w:lang w:eastAsia="ru-RU"/>
        </w:rPr>
        <w:t>гуманистическая</w:t>
      </w:r>
      <w:r w:rsidRPr="00F1033F">
        <w:rPr>
          <w:rFonts w:eastAsia="Times New Roman" w:cs="Times New Roman"/>
          <w:spacing w:val="54"/>
          <w:sz w:val="28"/>
          <w:szCs w:val="28"/>
          <w:lang w:eastAsia="ru-RU"/>
        </w:rPr>
        <w:t xml:space="preserve"> </w:t>
      </w:r>
      <w:r w:rsidRPr="00F1033F">
        <w:rPr>
          <w:rFonts w:eastAsia="Times New Roman" w:cs="Times New Roman"/>
          <w:spacing w:val="-1"/>
          <w:sz w:val="28"/>
          <w:szCs w:val="28"/>
          <w:lang w:eastAsia="ru-RU"/>
        </w:rPr>
        <w:t>направленность,</w:t>
      </w:r>
      <w:r w:rsidRPr="00F1033F">
        <w:rPr>
          <w:rFonts w:eastAsia="Times New Roman" w:cs="Times New Roman"/>
          <w:spacing w:val="50"/>
          <w:sz w:val="28"/>
          <w:szCs w:val="28"/>
          <w:lang w:eastAsia="ru-RU"/>
        </w:rPr>
        <w:t xml:space="preserve"> </w:t>
      </w:r>
      <w:r w:rsidRPr="00F1033F">
        <w:rPr>
          <w:rFonts w:eastAsia="Times New Roman" w:cs="Times New Roman"/>
          <w:spacing w:val="-1"/>
          <w:sz w:val="28"/>
          <w:szCs w:val="28"/>
          <w:lang w:eastAsia="ru-RU"/>
        </w:rPr>
        <w:t>позитивное</w:t>
      </w:r>
      <w:r w:rsidRPr="00F1033F">
        <w:rPr>
          <w:rFonts w:eastAsia="Times New Roman" w:cs="Times New Roman"/>
          <w:spacing w:val="51"/>
          <w:sz w:val="28"/>
          <w:szCs w:val="28"/>
          <w:lang w:eastAsia="ru-RU"/>
        </w:rPr>
        <w:t xml:space="preserve"> </w:t>
      </w:r>
      <w:r w:rsidRPr="00F1033F">
        <w:rPr>
          <w:rFonts w:eastAsia="Times New Roman" w:cs="Times New Roman"/>
          <w:spacing w:val="-1"/>
          <w:sz w:val="28"/>
          <w:szCs w:val="28"/>
          <w:lang w:eastAsia="ru-RU"/>
        </w:rPr>
        <w:t>влияние</w:t>
      </w:r>
      <w:r w:rsidRPr="00F1033F">
        <w:rPr>
          <w:rFonts w:eastAsia="Times New Roman" w:cs="Times New Roman"/>
          <w:spacing w:val="51"/>
          <w:sz w:val="28"/>
          <w:szCs w:val="28"/>
          <w:lang w:eastAsia="ru-RU"/>
        </w:rPr>
        <w:t xml:space="preserve"> </w:t>
      </w:r>
      <w:r w:rsidRPr="00F1033F">
        <w:rPr>
          <w:rFonts w:eastAsia="Times New Roman" w:cs="Times New Roman"/>
          <w:sz w:val="28"/>
          <w:szCs w:val="28"/>
          <w:lang w:eastAsia="ru-RU"/>
        </w:rPr>
        <w:t>на</w:t>
      </w:r>
      <w:r w:rsidRPr="00F1033F">
        <w:rPr>
          <w:rFonts w:eastAsia="Times New Roman" w:cs="Times New Roman"/>
          <w:spacing w:val="67"/>
          <w:sz w:val="28"/>
          <w:szCs w:val="28"/>
          <w:lang w:eastAsia="ru-RU"/>
        </w:rPr>
        <w:t xml:space="preserve"> </w:t>
      </w:r>
      <w:r w:rsidRPr="00F1033F">
        <w:rPr>
          <w:rFonts w:eastAsia="Times New Roman" w:cs="Times New Roman"/>
          <w:spacing w:val="-1"/>
          <w:sz w:val="28"/>
          <w:szCs w:val="28"/>
          <w:lang w:eastAsia="ru-RU"/>
        </w:rPr>
        <w:t>личность</w:t>
      </w:r>
      <w:r w:rsidRPr="00F1033F">
        <w:rPr>
          <w:rFonts w:eastAsia="Times New Roman" w:cs="Times New Roman"/>
          <w:spacing w:val="48"/>
          <w:sz w:val="28"/>
          <w:szCs w:val="28"/>
          <w:lang w:eastAsia="ru-RU"/>
        </w:rPr>
        <w:t xml:space="preserve"> </w:t>
      </w:r>
      <w:r w:rsidRPr="00F1033F">
        <w:rPr>
          <w:rFonts w:eastAsia="Times New Roman" w:cs="Times New Roman"/>
          <w:spacing w:val="-1"/>
          <w:sz w:val="28"/>
          <w:szCs w:val="28"/>
          <w:lang w:eastAsia="ru-RU"/>
        </w:rPr>
        <w:t>ученика,</w:t>
      </w:r>
      <w:r w:rsidRPr="00F1033F">
        <w:rPr>
          <w:rFonts w:eastAsia="Times New Roman" w:cs="Times New Roman"/>
          <w:spacing w:val="45"/>
          <w:sz w:val="28"/>
          <w:szCs w:val="28"/>
          <w:lang w:eastAsia="ru-RU"/>
        </w:rPr>
        <w:t xml:space="preserve"> </w:t>
      </w:r>
      <w:r w:rsidRPr="00F1033F">
        <w:rPr>
          <w:rFonts w:eastAsia="Times New Roman" w:cs="Times New Roman"/>
          <w:spacing w:val="-1"/>
          <w:sz w:val="28"/>
          <w:szCs w:val="28"/>
          <w:lang w:eastAsia="ru-RU"/>
        </w:rPr>
        <w:t>соответствие</w:t>
      </w:r>
      <w:r w:rsidRPr="00F1033F">
        <w:rPr>
          <w:rFonts w:eastAsia="Times New Roman" w:cs="Times New Roman"/>
          <w:spacing w:val="44"/>
          <w:sz w:val="28"/>
          <w:szCs w:val="28"/>
          <w:lang w:eastAsia="ru-RU"/>
        </w:rPr>
        <w:t xml:space="preserve"> </w:t>
      </w:r>
      <w:r w:rsidRPr="00F1033F">
        <w:rPr>
          <w:rFonts w:eastAsia="Times New Roman" w:cs="Times New Roman"/>
          <w:spacing w:val="-1"/>
          <w:sz w:val="28"/>
          <w:szCs w:val="28"/>
          <w:lang w:eastAsia="ru-RU"/>
        </w:rPr>
        <w:t>задачам</w:t>
      </w:r>
      <w:r w:rsidRPr="00F1033F">
        <w:rPr>
          <w:rFonts w:eastAsia="Times New Roman" w:cs="Times New Roman"/>
          <w:spacing w:val="44"/>
          <w:sz w:val="28"/>
          <w:szCs w:val="28"/>
          <w:lang w:eastAsia="ru-RU"/>
        </w:rPr>
        <w:t xml:space="preserve"> </w:t>
      </w:r>
      <w:r w:rsidRPr="00F1033F">
        <w:rPr>
          <w:rFonts w:eastAsia="Times New Roman" w:cs="Times New Roman"/>
          <w:sz w:val="28"/>
          <w:szCs w:val="28"/>
          <w:lang w:eastAsia="ru-RU"/>
        </w:rPr>
        <w:t>его</w:t>
      </w:r>
      <w:r w:rsidRPr="00F1033F">
        <w:rPr>
          <w:rFonts w:eastAsia="Times New Roman" w:cs="Times New Roman"/>
          <w:spacing w:val="45"/>
          <w:sz w:val="28"/>
          <w:szCs w:val="28"/>
          <w:lang w:eastAsia="ru-RU"/>
        </w:rPr>
        <w:t xml:space="preserve"> </w:t>
      </w:r>
      <w:r w:rsidRPr="00F1033F">
        <w:rPr>
          <w:rFonts w:eastAsia="Times New Roman" w:cs="Times New Roman"/>
          <w:spacing w:val="-1"/>
          <w:sz w:val="28"/>
          <w:szCs w:val="28"/>
          <w:lang w:eastAsia="ru-RU"/>
        </w:rPr>
        <w:t>развития</w:t>
      </w:r>
      <w:r w:rsidRPr="00F1033F">
        <w:rPr>
          <w:rFonts w:eastAsia="Times New Roman" w:cs="Times New Roman"/>
          <w:spacing w:val="45"/>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46"/>
          <w:sz w:val="28"/>
          <w:szCs w:val="28"/>
          <w:lang w:eastAsia="ru-RU"/>
        </w:rPr>
        <w:t xml:space="preserve"> </w:t>
      </w:r>
      <w:r w:rsidRPr="00F1033F">
        <w:rPr>
          <w:rFonts w:eastAsia="Times New Roman" w:cs="Times New Roman"/>
          <w:spacing w:val="-1"/>
          <w:sz w:val="28"/>
          <w:szCs w:val="28"/>
          <w:lang w:eastAsia="ru-RU"/>
        </w:rPr>
        <w:t>возрастным</w:t>
      </w:r>
      <w:r w:rsidRPr="00F1033F">
        <w:rPr>
          <w:rFonts w:eastAsia="Times New Roman" w:cs="Times New Roman"/>
          <w:spacing w:val="44"/>
          <w:sz w:val="28"/>
          <w:szCs w:val="28"/>
          <w:lang w:eastAsia="ru-RU"/>
        </w:rPr>
        <w:t xml:space="preserve"> </w:t>
      </w:r>
      <w:r w:rsidRPr="00F1033F">
        <w:rPr>
          <w:rFonts w:eastAsia="Times New Roman" w:cs="Times New Roman"/>
          <w:spacing w:val="-1"/>
          <w:sz w:val="28"/>
          <w:szCs w:val="28"/>
          <w:lang w:eastAsia="ru-RU"/>
        </w:rPr>
        <w:t>особенностям,</w:t>
      </w:r>
      <w:r w:rsidRPr="00F1033F">
        <w:rPr>
          <w:rFonts w:eastAsia="Times New Roman" w:cs="Times New Roman"/>
          <w:spacing w:val="97"/>
          <w:sz w:val="28"/>
          <w:szCs w:val="28"/>
          <w:lang w:eastAsia="ru-RU"/>
        </w:rPr>
        <w:t xml:space="preserve"> </w:t>
      </w:r>
      <w:r w:rsidRPr="00F1033F">
        <w:rPr>
          <w:rFonts w:eastAsia="Times New Roman" w:cs="Times New Roman"/>
          <w:spacing w:val="-1"/>
          <w:sz w:val="28"/>
          <w:szCs w:val="28"/>
          <w:lang w:eastAsia="ru-RU"/>
        </w:rPr>
        <w:t xml:space="preserve">культурно-исторические </w:t>
      </w:r>
      <w:r w:rsidRPr="00F1033F">
        <w:rPr>
          <w:rFonts w:eastAsia="Times New Roman" w:cs="Times New Roman"/>
          <w:sz w:val="28"/>
          <w:szCs w:val="28"/>
          <w:lang w:eastAsia="ru-RU"/>
        </w:rPr>
        <w:t>традиции.</w:t>
      </w:r>
    </w:p>
    <w:p w:rsidR="0089430E" w:rsidRPr="00F1033F" w:rsidRDefault="0089430E" w:rsidP="0089430E">
      <w:pPr>
        <w:widowControl w:val="0"/>
        <w:kinsoku w:val="0"/>
        <w:overflowPunct w:val="0"/>
        <w:autoSpaceDE w:val="0"/>
        <w:autoSpaceDN w:val="0"/>
        <w:adjustRightInd w:val="0"/>
        <w:ind w:left="728"/>
        <w:rPr>
          <w:rFonts w:eastAsia="Times New Roman" w:cs="Times New Roman"/>
          <w:spacing w:val="-1"/>
          <w:sz w:val="28"/>
          <w:szCs w:val="28"/>
          <w:lang w:eastAsia="ru-RU"/>
        </w:rPr>
      </w:pPr>
      <w:r w:rsidRPr="00F1033F">
        <w:rPr>
          <w:rFonts w:eastAsia="Times New Roman" w:cs="Times New Roman"/>
          <w:spacing w:val="-1"/>
          <w:sz w:val="28"/>
          <w:szCs w:val="28"/>
          <w:lang w:eastAsia="ru-RU"/>
        </w:rPr>
        <w:t>Учебный</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предмет</w:t>
      </w:r>
      <w:r w:rsidRPr="00F1033F">
        <w:rPr>
          <w:rFonts w:eastAsia="Times New Roman" w:cs="Times New Roman"/>
          <w:spacing w:val="5"/>
          <w:sz w:val="28"/>
          <w:szCs w:val="28"/>
          <w:lang w:eastAsia="ru-RU"/>
        </w:rPr>
        <w:t xml:space="preserve"> </w:t>
      </w:r>
      <w:r w:rsidRPr="00F1033F">
        <w:rPr>
          <w:rFonts w:eastAsia="Times New Roman" w:cs="Times New Roman"/>
          <w:spacing w:val="-1"/>
          <w:sz w:val="28"/>
          <w:szCs w:val="28"/>
          <w:lang w:eastAsia="ru-RU"/>
        </w:rPr>
        <w:t>«Родная</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(русская)</w:t>
      </w:r>
      <w:r w:rsidRPr="00F1033F">
        <w:rPr>
          <w:rFonts w:eastAsia="Times New Roman" w:cs="Times New Roman"/>
          <w:sz w:val="28"/>
          <w:szCs w:val="28"/>
          <w:lang w:eastAsia="ru-RU"/>
        </w:rPr>
        <w:t xml:space="preserve"> литература»</w:t>
      </w:r>
      <w:r w:rsidRPr="00F1033F">
        <w:rPr>
          <w:rFonts w:eastAsia="Times New Roman" w:cs="Times New Roman"/>
          <w:spacing w:val="-8"/>
          <w:sz w:val="28"/>
          <w:szCs w:val="28"/>
          <w:lang w:eastAsia="ru-RU"/>
        </w:rPr>
        <w:t xml:space="preserve"> </w:t>
      </w:r>
      <w:r w:rsidRPr="00F1033F">
        <w:rPr>
          <w:rFonts w:eastAsia="Times New Roman" w:cs="Times New Roman"/>
          <w:sz w:val="28"/>
          <w:szCs w:val="28"/>
          <w:lang w:eastAsia="ru-RU"/>
        </w:rPr>
        <w:t xml:space="preserve">как </w:t>
      </w:r>
      <w:r w:rsidRPr="00F1033F">
        <w:rPr>
          <w:rFonts w:eastAsia="Times New Roman" w:cs="Times New Roman"/>
          <w:spacing w:val="-1"/>
          <w:sz w:val="28"/>
          <w:szCs w:val="28"/>
          <w:lang w:eastAsia="ru-RU"/>
        </w:rPr>
        <w:t>часть</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образовательной</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области</w:t>
      </w:r>
    </w:p>
    <w:p w:rsidR="0089430E" w:rsidRPr="00A4143E" w:rsidRDefault="0089430E" w:rsidP="0089430E">
      <w:pPr>
        <w:widowControl w:val="0"/>
        <w:kinsoku w:val="0"/>
        <w:overflowPunct w:val="0"/>
        <w:autoSpaceDE w:val="0"/>
        <w:autoSpaceDN w:val="0"/>
        <w:adjustRightInd w:val="0"/>
        <w:spacing w:before="43"/>
        <w:ind w:left="102" w:right="112"/>
        <w:rPr>
          <w:rFonts w:eastAsia="Times New Roman" w:cs="Times New Roman"/>
          <w:sz w:val="28"/>
          <w:szCs w:val="28"/>
          <w:lang w:eastAsia="ru-RU"/>
        </w:rPr>
      </w:pPr>
      <w:r w:rsidRPr="00F1033F">
        <w:rPr>
          <w:rFonts w:eastAsia="Times New Roman" w:cs="Times New Roman"/>
          <w:spacing w:val="-1"/>
          <w:sz w:val="28"/>
          <w:szCs w:val="28"/>
          <w:lang w:eastAsia="ru-RU"/>
        </w:rPr>
        <w:t>«Родной</w:t>
      </w:r>
      <w:r w:rsidRPr="00F1033F">
        <w:rPr>
          <w:rFonts w:eastAsia="Times New Roman" w:cs="Times New Roman"/>
          <w:spacing w:val="10"/>
          <w:sz w:val="28"/>
          <w:szCs w:val="28"/>
          <w:lang w:eastAsia="ru-RU"/>
        </w:rPr>
        <w:t xml:space="preserve"> </w:t>
      </w:r>
      <w:r w:rsidRPr="00F1033F">
        <w:rPr>
          <w:rFonts w:eastAsia="Times New Roman" w:cs="Times New Roman"/>
          <w:sz w:val="28"/>
          <w:szCs w:val="28"/>
          <w:lang w:eastAsia="ru-RU"/>
        </w:rPr>
        <w:t>язык</w:t>
      </w:r>
      <w:r w:rsidRPr="00F1033F">
        <w:rPr>
          <w:rFonts w:eastAsia="Times New Roman" w:cs="Times New Roman"/>
          <w:spacing w:val="9"/>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10"/>
          <w:sz w:val="28"/>
          <w:szCs w:val="28"/>
          <w:lang w:eastAsia="ru-RU"/>
        </w:rPr>
        <w:t xml:space="preserve"> </w:t>
      </w:r>
      <w:r w:rsidRPr="00F1033F">
        <w:rPr>
          <w:rFonts w:eastAsia="Times New Roman" w:cs="Times New Roman"/>
          <w:spacing w:val="-1"/>
          <w:sz w:val="28"/>
          <w:szCs w:val="28"/>
          <w:lang w:eastAsia="ru-RU"/>
        </w:rPr>
        <w:t>литература»</w:t>
      </w:r>
      <w:r w:rsidRPr="00F1033F">
        <w:rPr>
          <w:rFonts w:eastAsia="Times New Roman" w:cs="Times New Roman"/>
          <w:spacing w:val="4"/>
          <w:sz w:val="28"/>
          <w:szCs w:val="28"/>
          <w:lang w:eastAsia="ru-RU"/>
        </w:rPr>
        <w:t xml:space="preserve"> </w:t>
      </w:r>
      <w:r w:rsidRPr="00F1033F">
        <w:rPr>
          <w:rFonts w:eastAsia="Times New Roman" w:cs="Times New Roman"/>
          <w:sz w:val="28"/>
          <w:szCs w:val="28"/>
          <w:lang w:eastAsia="ru-RU"/>
        </w:rPr>
        <w:t>тесно</w:t>
      </w:r>
      <w:r w:rsidRPr="00F1033F">
        <w:rPr>
          <w:rFonts w:eastAsia="Times New Roman" w:cs="Times New Roman"/>
          <w:spacing w:val="9"/>
          <w:sz w:val="28"/>
          <w:szCs w:val="28"/>
          <w:lang w:eastAsia="ru-RU"/>
        </w:rPr>
        <w:t xml:space="preserve"> </w:t>
      </w:r>
      <w:r w:rsidRPr="00F1033F">
        <w:rPr>
          <w:rFonts w:eastAsia="Times New Roman" w:cs="Times New Roman"/>
          <w:spacing w:val="-1"/>
          <w:sz w:val="28"/>
          <w:szCs w:val="28"/>
          <w:lang w:eastAsia="ru-RU"/>
        </w:rPr>
        <w:t>связан</w:t>
      </w:r>
      <w:r w:rsidRPr="00F1033F">
        <w:rPr>
          <w:rFonts w:eastAsia="Times New Roman" w:cs="Times New Roman"/>
          <w:spacing w:val="12"/>
          <w:sz w:val="28"/>
          <w:szCs w:val="28"/>
          <w:lang w:eastAsia="ru-RU"/>
        </w:rPr>
        <w:t xml:space="preserve"> </w:t>
      </w:r>
      <w:r w:rsidRPr="00F1033F">
        <w:rPr>
          <w:rFonts w:eastAsia="Times New Roman" w:cs="Times New Roman"/>
          <w:sz w:val="28"/>
          <w:szCs w:val="28"/>
          <w:lang w:eastAsia="ru-RU"/>
        </w:rPr>
        <w:t>с</w:t>
      </w:r>
      <w:r w:rsidRPr="00F1033F">
        <w:rPr>
          <w:rFonts w:eastAsia="Times New Roman" w:cs="Times New Roman"/>
          <w:spacing w:val="8"/>
          <w:sz w:val="28"/>
          <w:szCs w:val="28"/>
          <w:lang w:eastAsia="ru-RU"/>
        </w:rPr>
        <w:t xml:space="preserve"> </w:t>
      </w:r>
      <w:r w:rsidRPr="00F1033F">
        <w:rPr>
          <w:rFonts w:eastAsia="Times New Roman" w:cs="Times New Roman"/>
          <w:spacing w:val="-1"/>
          <w:sz w:val="28"/>
          <w:szCs w:val="28"/>
          <w:lang w:eastAsia="ru-RU"/>
        </w:rPr>
        <w:t>предметом</w:t>
      </w:r>
      <w:r w:rsidRPr="00F1033F">
        <w:rPr>
          <w:rFonts w:eastAsia="Times New Roman" w:cs="Times New Roman"/>
          <w:spacing w:val="13"/>
          <w:sz w:val="28"/>
          <w:szCs w:val="28"/>
          <w:lang w:eastAsia="ru-RU"/>
        </w:rPr>
        <w:t xml:space="preserve"> </w:t>
      </w:r>
      <w:r w:rsidRPr="00F1033F">
        <w:rPr>
          <w:rFonts w:eastAsia="Times New Roman" w:cs="Times New Roman"/>
          <w:spacing w:val="-1"/>
          <w:sz w:val="28"/>
          <w:szCs w:val="28"/>
          <w:lang w:eastAsia="ru-RU"/>
        </w:rPr>
        <w:t>«Родной</w:t>
      </w:r>
      <w:r w:rsidRPr="00F1033F">
        <w:rPr>
          <w:rFonts w:eastAsia="Times New Roman" w:cs="Times New Roman"/>
          <w:spacing w:val="10"/>
          <w:sz w:val="28"/>
          <w:szCs w:val="28"/>
          <w:lang w:eastAsia="ru-RU"/>
        </w:rPr>
        <w:t xml:space="preserve"> </w:t>
      </w:r>
      <w:r w:rsidRPr="00F1033F">
        <w:rPr>
          <w:rFonts w:eastAsia="Times New Roman" w:cs="Times New Roman"/>
          <w:spacing w:val="-2"/>
          <w:sz w:val="28"/>
          <w:szCs w:val="28"/>
          <w:lang w:eastAsia="ru-RU"/>
        </w:rPr>
        <w:t>язык».</w:t>
      </w:r>
      <w:r w:rsidRPr="00F1033F">
        <w:rPr>
          <w:rFonts w:eastAsia="Times New Roman" w:cs="Times New Roman"/>
          <w:spacing w:val="11"/>
          <w:sz w:val="28"/>
          <w:szCs w:val="28"/>
          <w:lang w:eastAsia="ru-RU"/>
        </w:rPr>
        <w:t xml:space="preserve"> </w:t>
      </w:r>
      <w:r w:rsidRPr="00F1033F">
        <w:rPr>
          <w:rFonts w:eastAsia="Times New Roman" w:cs="Times New Roman"/>
          <w:sz w:val="28"/>
          <w:szCs w:val="28"/>
          <w:lang w:eastAsia="ru-RU"/>
        </w:rPr>
        <w:t>Родная</w:t>
      </w:r>
      <w:r w:rsidRPr="00F1033F">
        <w:rPr>
          <w:rFonts w:eastAsia="Times New Roman" w:cs="Times New Roman"/>
          <w:spacing w:val="9"/>
          <w:sz w:val="28"/>
          <w:szCs w:val="28"/>
          <w:lang w:eastAsia="ru-RU"/>
        </w:rPr>
        <w:t xml:space="preserve"> </w:t>
      </w:r>
      <w:r w:rsidRPr="00F1033F">
        <w:rPr>
          <w:rFonts w:eastAsia="Times New Roman" w:cs="Times New Roman"/>
          <w:sz w:val="28"/>
          <w:szCs w:val="28"/>
          <w:lang w:eastAsia="ru-RU"/>
        </w:rPr>
        <w:t>литература</w:t>
      </w:r>
      <w:r w:rsidRPr="00F1033F">
        <w:rPr>
          <w:rFonts w:eastAsia="Times New Roman" w:cs="Times New Roman"/>
          <w:spacing w:val="64"/>
          <w:sz w:val="28"/>
          <w:szCs w:val="28"/>
          <w:lang w:eastAsia="ru-RU"/>
        </w:rPr>
        <w:t xml:space="preserve"> </w:t>
      </w:r>
      <w:r w:rsidRPr="00F1033F">
        <w:rPr>
          <w:rFonts w:eastAsia="Times New Roman" w:cs="Times New Roman"/>
          <w:spacing w:val="-1"/>
          <w:sz w:val="28"/>
          <w:szCs w:val="28"/>
          <w:lang w:eastAsia="ru-RU"/>
        </w:rPr>
        <w:t>является</w:t>
      </w:r>
      <w:r w:rsidRPr="00F1033F">
        <w:rPr>
          <w:rFonts w:eastAsia="Times New Roman" w:cs="Times New Roman"/>
          <w:spacing w:val="40"/>
          <w:sz w:val="28"/>
          <w:szCs w:val="28"/>
          <w:lang w:eastAsia="ru-RU"/>
        </w:rPr>
        <w:t xml:space="preserve"> </w:t>
      </w:r>
      <w:r w:rsidRPr="00F1033F">
        <w:rPr>
          <w:rFonts w:eastAsia="Times New Roman" w:cs="Times New Roman"/>
          <w:sz w:val="28"/>
          <w:szCs w:val="28"/>
          <w:lang w:eastAsia="ru-RU"/>
        </w:rPr>
        <w:t>одним</w:t>
      </w:r>
      <w:r w:rsidRPr="00F1033F">
        <w:rPr>
          <w:rFonts w:eastAsia="Times New Roman" w:cs="Times New Roman"/>
          <w:spacing w:val="39"/>
          <w:sz w:val="28"/>
          <w:szCs w:val="28"/>
          <w:lang w:eastAsia="ru-RU"/>
        </w:rPr>
        <w:t xml:space="preserve"> </w:t>
      </w:r>
      <w:r w:rsidRPr="00F1033F">
        <w:rPr>
          <w:rFonts w:eastAsia="Times New Roman" w:cs="Times New Roman"/>
          <w:spacing w:val="-1"/>
          <w:sz w:val="28"/>
          <w:szCs w:val="28"/>
          <w:lang w:eastAsia="ru-RU"/>
        </w:rPr>
        <w:t>из</w:t>
      </w:r>
      <w:r w:rsidRPr="00F1033F">
        <w:rPr>
          <w:rFonts w:eastAsia="Times New Roman" w:cs="Times New Roman"/>
          <w:spacing w:val="41"/>
          <w:sz w:val="28"/>
          <w:szCs w:val="28"/>
          <w:lang w:eastAsia="ru-RU"/>
        </w:rPr>
        <w:t xml:space="preserve"> </w:t>
      </w:r>
      <w:r w:rsidRPr="00F1033F">
        <w:rPr>
          <w:rFonts w:eastAsia="Times New Roman" w:cs="Times New Roman"/>
          <w:spacing w:val="-1"/>
          <w:sz w:val="28"/>
          <w:szCs w:val="28"/>
          <w:lang w:eastAsia="ru-RU"/>
        </w:rPr>
        <w:t>основных</w:t>
      </w:r>
      <w:r w:rsidRPr="00F1033F">
        <w:rPr>
          <w:rFonts w:eastAsia="Times New Roman" w:cs="Times New Roman"/>
          <w:spacing w:val="39"/>
          <w:sz w:val="28"/>
          <w:szCs w:val="28"/>
          <w:lang w:eastAsia="ru-RU"/>
        </w:rPr>
        <w:t xml:space="preserve"> </w:t>
      </w:r>
      <w:r w:rsidRPr="00F1033F">
        <w:rPr>
          <w:rFonts w:eastAsia="Times New Roman" w:cs="Times New Roman"/>
          <w:spacing w:val="-1"/>
          <w:sz w:val="28"/>
          <w:szCs w:val="28"/>
          <w:lang w:eastAsia="ru-RU"/>
        </w:rPr>
        <w:t>источников</w:t>
      </w:r>
      <w:r w:rsidRPr="00F1033F">
        <w:rPr>
          <w:rFonts w:eastAsia="Times New Roman" w:cs="Times New Roman"/>
          <w:spacing w:val="40"/>
          <w:sz w:val="28"/>
          <w:szCs w:val="28"/>
          <w:lang w:eastAsia="ru-RU"/>
        </w:rPr>
        <w:t xml:space="preserve"> </w:t>
      </w:r>
      <w:r w:rsidRPr="00F1033F">
        <w:rPr>
          <w:rFonts w:eastAsia="Times New Roman" w:cs="Times New Roman"/>
          <w:spacing w:val="-1"/>
          <w:sz w:val="28"/>
          <w:szCs w:val="28"/>
          <w:lang w:eastAsia="ru-RU"/>
        </w:rPr>
        <w:t>обогащения</w:t>
      </w:r>
      <w:r w:rsidRPr="00F1033F">
        <w:rPr>
          <w:rFonts w:eastAsia="Times New Roman" w:cs="Times New Roman"/>
          <w:spacing w:val="40"/>
          <w:sz w:val="28"/>
          <w:szCs w:val="28"/>
          <w:lang w:eastAsia="ru-RU"/>
        </w:rPr>
        <w:t xml:space="preserve"> </w:t>
      </w:r>
      <w:r w:rsidRPr="00F1033F">
        <w:rPr>
          <w:rFonts w:eastAsia="Times New Roman" w:cs="Times New Roman"/>
          <w:spacing w:val="-1"/>
          <w:sz w:val="28"/>
          <w:szCs w:val="28"/>
          <w:lang w:eastAsia="ru-RU"/>
        </w:rPr>
        <w:t>речи</w:t>
      </w:r>
      <w:r w:rsidRPr="00F1033F">
        <w:rPr>
          <w:rFonts w:eastAsia="Times New Roman" w:cs="Times New Roman"/>
          <w:spacing w:val="43"/>
          <w:sz w:val="28"/>
          <w:szCs w:val="28"/>
          <w:lang w:eastAsia="ru-RU"/>
        </w:rPr>
        <w:t xml:space="preserve"> </w:t>
      </w:r>
      <w:r w:rsidRPr="00F1033F">
        <w:rPr>
          <w:rFonts w:eastAsia="Times New Roman" w:cs="Times New Roman"/>
          <w:spacing w:val="-1"/>
          <w:sz w:val="28"/>
          <w:szCs w:val="28"/>
          <w:lang w:eastAsia="ru-RU"/>
        </w:rPr>
        <w:t>учащихся,</w:t>
      </w:r>
      <w:r w:rsidRPr="00F1033F">
        <w:rPr>
          <w:rFonts w:eastAsia="Times New Roman" w:cs="Times New Roman"/>
          <w:spacing w:val="40"/>
          <w:sz w:val="28"/>
          <w:szCs w:val="28"/>
          <w:lang w:eastAsia="ru-RU"/>
        </w:rPr>
        <w:t xml:space="preserve"> </w:t>
      </w:r>
      <w:r w:rsidRPr="00F1033F">
        <w:rPr>
          <w:rFonts w:eastAsia="Times New Roman" w:cs="Times New Roman"/>
          <w:spacing w:val="-1"/>
          <w:sz w:val="28"/>
          <w:szCs w:val="28"/>
          <w:lang w:eastAsia="ru-RU"/>
        </w:rPr>
        <w:t>формирования</w:t>
      </w:r>
      <w:r w:rsidRPr="00F1033F">
        <w:rPr>
          <w:rFonts w:eastAsia="Times New Roman" w:cs="Times New Roman"/>
          <w:spacing w:val="38"/>
          <w:sz w:val="28"/>
          <w:szCs w:val="28"/>
          <w:lang w:eastAsia="ru-RU"/>
        </w:rPr>
        <w:t xml:space="preserve"> </w:t>
      </w:r>
      <w:r w:rsidRPr="00F1033F">
        <w:rPr>
          <w:rFonts w:eastAsia="Times New Roman" w:cs="Times New Roman"/>
          <w:spacing w:val="-1"/>
          <w:sz w:val="28"/>
          <w:szCs w:val="28"/>
          <w:lang w:eastAsia="ru-RU"/>
        </w:rPr>
        <w:t>их</w:t>
      </w:r>
      <w:r w:rsidRPr="00F1033F">
        <w:rPr>
          <w:rFonts w:eastAsia="Times New Roman" w:cs="Times New Roman"/>
          <w:spacing w:val="81"/>
          <w:sz w:val="28"/>
          <w:szCs w:val="28"/>
          <w:lang w:eastAsia="ru-RU"/>
        </w:rPr>
        <w:t xml:space="preserve"> </w:t>
      </w:r>
      <w:r w:rsidRPr="00F1033F">
        <w:rPr>
          <w:rFonts w:eastAsia="Times New Roman" w:cs="Times New Roman"/>
          <w:spacing w:val="-1"/>
          <w:sz w:val="28"/>
          <w:szCs w:val="28"/>
          <w:lang w:eastAsia="ru-RU"/>
        </w:rPr>
        <w:t>речевой</w:t>
      </w:r>
      <w:r w:rsidRPr="00F1033F">
        <w:rPr>
          <w:rFonts w:eastAsia="Times New Roman" w:cs="Times New Roman"/>
          <w:spacing w:val="9"/>
          <w:sz w:val="28"/>
          <w:szCs w:val="28"/>
          <w:lang w:eastAsia="ru-RU"/>
        </w:rPr>
        <w:t xml:space="preserve"> </w:t>
      </w:r>
      <w:r w:rsidRPr="00F1033F">
        <w:rPr>
          <w:rFonts w:eastAsia="Times New Roman" w:cs="Times New Roman"/>
          <w:spacing w:val="-1"/>
          <w:sz w:val="28"/>
          <w:szCs w:val="28"/>
          <w:lang w:eastAsia="ru-RU"/>
        </w:rPr>
        <w:t>культуры</w:t>
      </w:r>
      <w:r w:rsidRPr="00F1033F">
        <w:rPr>
          <w:rFonts w:eastAsia="Times New Roman" w:cs="Times New Roman"/>
          <w:spacing w:val="8"/>
          <w:sz w:val="28"/>
          <w:szCs w:val="28"/>
          <w:lang w:eastAsia="ru-RU"/>
        </w:rPr>
        <w:t xml:space="preserve"> </w:t>
      </w:r>
      <w:r w:rsidRPr="00F1033F">
        <w:rPr>
          <w:rFonts w:eastAsia="Times New Roman" w:cs="Times New Roman"/>
          <w:sz w:val="28"/>
          <w:szCs w:val="28"/>
          <w:lang w:eastAsia="ru-RU"/>
        </w:rPr>
        <w:t>и</w:t>
      </w:r>
      <w:r w:rsidRPr="00F1033F">
        <w:rPr>
          <w:rFonts w:eastAsia="Times New Roman" w:cs="Times New Roman"/>
          <w:spacing w:val="12"/>
          <w:sz w:val="28"/>
          <w:szCs w:val="28"/>
          <w:lang w:eastAsia="ru-RU"/>
        </w:rPr>
        <w:t xml:space="preserve"> </w:t>
      </w:r>
      <w:r w:rsidRPr="00F1033F">
        <w:rPr>
          <w:rFonts w:eastAsia="Times New Roman" w:cs="Times New Roman"/>
          <w:spacing w:val="-1"/>
          <w:sz w:val="28"/>
          <w:szCs w:val="28"/>
          <w:lang w:eastAsia="ru-RU"/>
        </w:rPr>
        <w:t>коммуникативных</w:t>
      </w:r>
      <w:r w:rsidRPr="00F1033F">
        <w:rPr>
          <w:rFonts w:eastAsia="Times New Roman" w:cs="Times New Roman"/>
          <w:spacing w:val="8"/>
          <w:sz w:val="28"/>
          <w:szCs w:val="28"/>
          <w:lang w:eastAsia="ru-RU"/>
        </w:rPr>
        <w:t xml:space="preserve"> </w:t>
      </w:r>
      <w:r w:rsidRPr="00F1033F">
        <w:rPr>
          <w:rFonts w:eastAsia="Times New Roman" w:cs="Times New Roman"/>
          <w:spacing w:val="-1"/>
          <w:sz w:val="28"/>
          <w:szCs w:val="28"/>
          <w:lang w:eastAsia="ru-RU"/>
        </w:rPr>
        <w:t>навыков.</w:t>
      </w:r>
      <w:r w:rsidRPr="00F1033F">
        <w:rPr>
          <w:rFonts w:eastAsia="Times New Roman" w:cs="Times New Roman"/>
          <w:spacing w:val="8"/>
          <w:sz w:val="28"/>
          <w:szCs w:val="28"/>
          <w:lang w:eastAsia="ru-RU"/>
        </w:rPr>
        <w:t xml:space="preserve"> </w:t>
      </w:r>
      <w:r w:rsidRPr="00F1033F">
        <w:rPr>
          <w:rFonts w:eastAsia="Times New Roman" w:cs="Times New Roman"/>
          <w:spacing w:val="-1"/>
          <w:sz w:val="28"/>
          <w:szCs w:val="28"/>
          <w:lang w:eastAsia="ru-RU"/>
        </w:rPr>
        <w:t>Изучение</w:t>
      </w:r>
      <w:r w:rsidRPr="00F1033F">
        <w:rPr>
          <w:rFonts w:eastAsia="Times New Roman" w:cs="Times New Roman"/>
          <w:spacing w:val="8"/>
          <w:sz w:val="28"/>
          <w:szCs w:val="28"/>
          <w:lang w:eastAsia="ru-RU"/>
        </w:rPr>
        <w:t xml:space="preserve"> </w:t>
      </w:r>
      <w:r w:rsidRPr="00F1033F">
        <w:rPr>
          <w:rFonts w:eastAsia="Times New Roman" w:cs="Times New Roman"/>
          <w:sz w:val="28"/>
          <w:szCs w:val="28"/>
          <w:lang w:eastAsia="ru-RU"/>
        </w:rPr>
        <w:t>языка</w:t>
      </w:r>
      <w:r w:rsidRPr="00F1033F">
        <w:rPr>
          <w:rFonts w:eastAsia="Times New Roman" w:cs="Times New Roman"/>
          <w:spacing w:val="8"/>
          <w:sz w:val="28"/>
          <w:szCs w:val="28"/>
          <w:lang w:eastAsia="ru-RU"/>
        </w:rPr>
        <w:t xml:space="preserve"> </w:t>
      </w:r>
      <w:r w:rsidRPr="00F1033F">
        <w:rPr>
          <w:rFonts w:eastAsia="Times New Roman" w:cs="Times New Roman"/>
          <w:spacing w:val="-1"/>
          <w:sz w:val="28"/>
          <w:szCs w:val="28"/>
          <w:lang w:eastAsia="ru-RU"/>
        </w:rPr>
        <w:t>художественных</w:t>
      </w:r>
      <w:r w:rsidRPr="00F1033F">
        <w:rPr>
          <w:rFonts w:eastAsia="Times New Roman" w:cs="Times New Roman"/>
          <w:spacing w:val="73"/>
          <w:sz w:val="28"/>
          <w:szCs w:val="28"/>
          <w:lang w:eastAsia="ru-RU"/>
        </w:rPr>
        <w:t xml:space="preserve"> </w:t>
      </w:r>
      <w:r w:rsidRPr="00F1033F">
        <w:rPr>
          <w:rFonts w:eastAsia="Times New Roman" w:cs="Times New Roman"/>
          <w:spacing w:val="-1"/>
          <w:sz w:val="28"/>
          <w:szCs w:val="28"/>
          <w:lang w:eastAsia="ru-RU"/>
        </w:rPr>
        <w:t>произведений</w:t>
      </w:r>
      <w:r w:rsidRPr="00F1033F">
        <w:rPr>
          <w:rFonts w:eastAsia="Times New Roman" w:cs="Times New Roman"/>
          <w:spacing w:val="41"/>
          <w:sz w:val="28"/>
          <w:szCs w:val="28"/>
          <w:lang w:eastAsia="ru-RU"/>
        </w:rPr>
        <w:t xml:space="preserve"> </w:t>
      </w:r>
      <w:r w:rsidRPr="00F1033F">
        <w:rPr>
          <w:rFonts w:eastAsia="Times New Roman" w:cs="Times New Roman"/>
          <w:spacing w:val="-1"/>
          <w:sz w:val="28"/>
          <w:szCs w:val="28"/>
          <w:lang w:eastAsia="ru-RU"/>
        </w:rPr>
        <w:t>способствует</w:t>
      </w:r>
      <w:r w:rsidRPr="00F1033F">
        <w:rPr>
          <w:rFonts w:eastAsia="Times New Roman" w:cs="Times New Roman"/>
          <w:spacing w:val="43"/>
          <w:sz w:val="28"/>
          <w:szCs w:val="28"/>
          <w:lang w:eastAsia="ru-RU"/>
        </w:rPr>
        <w:t xml:space="preserve"> </w:t>
      </w:r>
      <w:r w:rsidRPr="00F1033F">
        <w:rPr>
          <w:rFonts w:eastAsia="Times New Roman" w:cs="Times New Roman"/>
          <w:spacing w:val="-1"/>
          <w:sz w:val="28"/>
          <w:szCs w:val="28"/>
          <w:lang w:eastAsia="ru-RU"/>
        </w:rPr>
        <w:t>пониманию</w:t>
      </w:r>
      <w:r w:rsidRPr="00F1033F">
        <w:rPr>
          <w:rFonts w:eastAsia="Times New Roman" w:cs="Times New Roman"/>
          <w:spacing w:val="43"/>
          <w:sz w:val="28"/>
          <w:szCs w:val="28"/>
          <w:lang w:eastAsia="ru-RU"/>
        </w:rPr>
        <w:t xml:space="preserve"> </w:t>
      </w:r>
      <w:r w:rsidRPr="00F1033F">
        <w:rPr>
          <w:rFonts w:eastAsia="Times New Roman" w:cs="Times New Roman"/>
          <w:spacing w:val="-1"/>
          <w:sz w:val="28"/>
          <w:szCs w:val="28"/>
          <w:lang w:eastAsia="ru-RU"/>
        </w:rPr>
        <w:t>учащимися</w:t>
      </w:r>
      <w:r w:rsidRPr="00F1033F">
        <w:rPr>
          <w:rFonts w:eastAsia="Times New Roman" w:cs="Times New Roman"/>
          <w:spacing w:val="40"/>
          <w:sz w:val="28"/>
          <w:szCs w:val="28"/>
          <w:lang w:eastAsia="ru-RU"/>
        </w:rPr>
        <w:t xml:space="preserve"> </w:t>
      </w:r>
      <w:r w:rsidRPr="00F1033F">
        <w:rPr>
          <w:rFonts w:eastAsia="Times New Roman" w:cs="Times New Roman"/>
          <w:spacing w:val="-1"/>
          <w:sz w:val="28"/>
          <w:szCs w:val="28"/>
          <w:lang w:eastAsia="ru-RU"/>
        </w:rPr>
        <w:t>эстетической</w:t>
      </w:r>
      <w:r w:rsidRPr="00F1033F">
        <w:rPr>
          <w:rFonts w:eastAsia="Times New Roman" w:cs="Times New Roman"/>
          <w:spacing w:val="41"/>
          <w:sz w:val="28"/>
          <w:szCs w:val="28"/>
          <w:lang w:eastAsia="ru-RU"/>
        </w:rPr>
        <w:t xml:space="preserve"> </w:t>
      </w:r>
      <w:r w:rsidRPr="00F1033F">
        <w:rPr>
          <w:rFonts w:eastAsia="Times New Roman" w:cs="Times New Roman"/>
          <w:spacing w:val="-1"/>
          <w:sz w:val="28"/>
          <w:szCs w:val="28"/>
          <w:lang w:eastAsia="ru-RU"/>
        </w:rPr>
        <w:t>функции</w:t>
      </w:r>
      <w:r w:rsidRPr="00F1033F">
        <w:rPr>
          <w:rFonts w:eastAsia="Times New Roman" w:cs="Times New Roman"/>
          <w:spacing w:val="41"/>
          <w:sz w:val="28"/>
          <w:szCs w:val="28"/>
          <w:lang w:eastAsia="ru-RU"/>
        </w:rPr>
        <w:t xml:space="preserve"> </w:t>
      </w:r>
      <w:r w:rsidRPr="00F1033F">
        <w:rPr>
          <w:rFonts w:eastAsia="Times New Roman" w:cs="Times New Roman"/>
          <w:spacing w:val="-1"/>
          <w:sz w:val="28"/>
          <w:szCs w:val="28"/>
          <w:lang w:eastAsia="ru-RU"/>
        </w:rPr>
        <w:t>слова,</w:t>
      </w:r>
      <w:r w:rsidRPr="00F1033F">
        <w:rPr>
          <w:rFonts w:eastAsia="Times New Roman" w:cs="Times New Roman"/>
          <w:spacing w:val="59"/>
          <w:sz w:val="28"/>
          <w:szCs w:val="28"/>
          <w:lang w:eastAsia="ru-RU"/>
        </w:rPr>
        <w:t xml:space="preserve"> </w:t>
      </w:r>
      <w:r w:rsidRPr="00F1033F">
        <w:rPr>
          <w:rFonts w:eastAsia="Times New Roman" w:cs="Times New Roman"/>
          <w:spacing w:val="-1"/>
          <w:sz w:val="28"/>
          <w:szCs w:val="28"/>
          <w:lang w:eastAsia="ru-RU"/>
        </w:rPr>
        <w:t>овладению</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ими</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стилистически</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окрашенной</w:t>
      </w:r>
      <w:r w:rsidRPr="00F1033F">
        <w:rPr>
          <w:rFonts w:eastAsia="Times New Roman" w:cs="Times New Roman"/>
          <w:sz w:val="28"/>
          <w:szCs w:val="28"/>
          <w:lang w:eastAsia="ru-RU"/>
        </w:rPr>
        <w:t xml:space="preserve"> </w:t>
      </w:r>
      <w:r w:rsidRPr="00F1033F">
        <w:rPr>
          <w:rFonts w:eastAsia="Times New Roman" w:cs="Times New Roman"/>
          <w:spacing w:val="-1"/>
          <w:sz w:val="28"/>
          <w:szCs w:val="28"/>
          <w:lang w:eastAsia="ru-RU"/>
        </w:rPr>
        <w:t>родной</w:t>
      </w:r>
      <w:r w:rsidRPr="00F1033F">
        <w:rPr>
          <w:rFonts w:eastAsia="Times New Roman" w:cs="Times New Roman"/>
          <w:sz w:val="28"/>
          <w:szCs w:val="28"/>
          <w:lang w:eastAsia="ru-RU"/>
        </w:rPr>
        <w:t xml:space="preserve"> </w:t>
      </w:r>
      <w:proofErr w:type="spellStart"/>
      <w:r w:rsidRPr="00F1033F">
        <w:rPr>
          <w:rFonts w:eastAsia="Times New Roman" w:cs="Times New Roman"/>
          <w:spacing w:val="-1"/>
          <w:sz w:val="28"/>
          <w:szCs w:val="28"/>
          <w:lang w:eastAsia="ru-RU"/>
        </w:rPr>
        <w:t>речью</w:t>
      </w:r>
      <w:proofErr w:type="gramStart"/>
      <w:r w:rsidRPr="00F1033F">
        <w:rPr>
          <w:rFonts w:eastAsia="Times New Roman" w:cs="Times New Roman"/>
          <w:spacing w:val="-1"/>
          <w:sz w:val="28"/>
          <w:szCs w:val="28"/>
          <w:lang w:eastAsia="ru-RU"/>
        </w:rPr>
        <w:t>.П</w:t>
      </w:r>
      <w:proofErr w:type="gramEnd"/>
      <w:r w:rsidRPr="00F1033F">
        <w:rPr>
          <w:rFonts w:eastAsia="Times New Roman" w:cs="Times New Roman"/>
          <w:spacing w:val="-1"/>
          <w:sz w:val="28"/>
          <w:szCs w:val="28"/>
          <w:lang w:eastAsia="ru-RU"/>
        </w:rPr>
        <w:t>рограмма</w:t>
      </w:r>
      <w:proofErr w:type="spellEnd"/>
      <w:r w:rsidRPr="00F1033F">
        <w:rPr>
          <w:rFonts w:eastAsia="Times New Roman" w:cs="Times New Roman"/>
          <w:spacing w:val="51"/>
          <w:sz w:val="28"/>
          <w:szCs w:val="28"/>
          <w:lang w:eastAsia="ru-RU"/>
        </w:rPr>
        <w:t xml:space="preserve"> </w:t>
      </w:r>
      <w:r w:rsidRPr="00F1033F">
        <w:rPr>
          <w:rFonts w:eastAsia="Times New Roman" w:cs="Times New Roman"/>
          <w:spacing w:val="-1"/>
          <w:sz w:val="28"/>
          <w:szCs w:val="28"/>
          <w:lang w:eastAsia="ru-RU"/>
        </w:rPr>
        <w:t>учебного</w:t>
      </w:r>
      <w:r w:rsidRPr="00F1033F">
        <w:rPr>
          <w:rFonts w:eastAsia="Times New Roman" w:cs="Times New Roman"/>
          <w:spacing w:val="49"/>
          <w:sz w:val="28"/>
          <w:szCs w:val="28"/>
          <w:lang w:eastAsia="ru-RU"/>
        </w:rPr>
        <w:t xml:space="preserve"> </w:t>
      </w:r>
      <w:r w:rsidRPr="00F1033F">
        <w:rPr>
          <w:rFonts w:eastAsia="Times New Roman" w:cs="Times New Roman"/>
          <w:spacing w:val="-1"/>
          <w:sz w:val="28"/>
          <w:szCs w:val="28"/>
          <w:lang w:eastAsia="ru-RU"/>
        </w:rPr>
        <w:t>предмета</w:t>
      </w:r>
      <w:r w:rsidRPr="00F1033F">
        <w:rPr>
          <w:rFonts w:eastAsia="Times New Roman" w:cs="Times New Roman"/>
          <w:spacing w:val="51"/>
          <w:sz w:val="28"/>
          <w:szCs w:val="28"/>
          <w:lang w:eastAsia="ru-RU"/>
        </w:rPr>
        <w:t xml:space="preserve"> </w:t>
      </w:r>
      <w:r w:rsidRPr="00F1033F">
        <w:rPr>
          <w:rFonts w:eastAsia="Times New Roman" w:cs="Times New Roman"/>
          <w:spacing w:val="-2"/>
          <w:sz w:val="28"/>
          <w:szCs w:val="28"/>
          <w:lang w:eastAsia="ru-RU"/>
        </w:rPr>
        <w:t>«Родная</w:t>
      </w:r>
      <w:r w:rsidRPr="00F1033F">
        <w:rPr>
          <w:rFonts w:eastAsia="Times New Roman" w:cs="Times New Roman"/>
          <w:spacing w:val="49"/>
          <w:sz w:val="28"/>
          <w:szCs w:val="28"/>
          <w:lang w:eastAsia="ru-RU"/>
        </w:rPr>
        <w:t xml:space="preserve"> </w:t>
      </w:r>
      <w:r w:rsidRPr="00F1033F">
        <w:rPr>
          <w:rFonts w:eastAsia="Times New Roman" w:cs="Times New Roman"/>
          <w:spacing w:val="-1"/>
          <w:sz w:val="28"/>
          <w:szCs w:val="28"/>
          <w:lang w:eastAsia="ru-RU"/>
        </w:rPr>
        <w:t>(русская)</w:t>
      </w:r>
      <w:r w:rsidRPr="00F1033F">
        <w:rPr>
          <w:rFonts w:eastAsia="Times New Roman" w:cs="Times New Roman"/>
          <w:spacing w:val="52"/>
          <w:sz w:val="28"/>
          <w:szCs w:val="28"/>
          <w:lang w:eastAsia="ru-RU"/>
        </w:rPr>
        <w:t xml:space="preserve"> </w:t>
      </w:r>
      <w:r w:rsidRPr="00F1033F">
        <w:rPr>
          <w:rFonts w:eastAsia="Times New Roman" w:cs="Times New Roman"/>
          <w:sz w:val="28"/>
          <w:szCs w:val="28"/>
          <w:lang w:eastAsia="ru-RU"/>
        </w:rPr>
        <w:t>литература»</w:t>
      </w:r>
      <w:r w:rsidRPr="00F1033F">
        <w:rPr>
          <w:rFonts w:eastAsia="Times New Roman" w:cs="Times New Roman"/>
          <w:spacing w:val="40"/>
          <w:sz w:val="28"/>
          <w:szCs w:val="28"/>
          <w:lang w:eastAsia="ru-RU"/>
        </w:rPr>
        <w:t xml:space="preserve"> </w:t>
      </w:r>
      <w:r w:rsidRPr="00F1033F">
        <w:rPr>
          <w:rFonts w:eastAsia="Times New Roman" w:cs="Times New Roman"/>
          <w:sz w:val="28"/>
          <w:szCs w:val="28"/>
          <w:lang w:eastAsia="ru-RU"/>
        </w:rPr>
        <w:t>10-11</w:t>
      </w:r>
      <w:r w:rsidRPr="00F1033F">
        <w:rPr>
          <w:rFonts w:eastAsia="Times New Roman" w:cs="Times New Roman"/>
          <w:spacing w:val="47"/>
          <w:sz w:val="28"/>
          <w:szCs w:val="28"/>
          <w:lang w:eastAsia="ru-RU"/>
        </w:rPr>
        <w:t xml:space="preserve"> </w:t>
      </w:r>
      <w:r w:rsidRPr="00F1033F">
        <w:rPr>
          <w:rFonts w:eastAsia="Times New Roman" w:cs="Times New Roman"/>
          <w:spacing w:val="-1"/>
          <w:sz w:val="28"/>
          <w:szCs w:val="28"/>
          <w:lang w:eastAsia="ru-RU"/>
        </w:rPr>
        <w:t>класс</w:t>
      </w:r>
      <w:r w:rsidRPr="00F1033F">
        <w:rPr>
          <w:rFonts w:eastAsia="Times New Roman" w:cs="Times New Roman"/>
          <w:spacing w:val="67"/>
          <w:sz w:val="28"/>
          <w:szCs w:val="28"/>
          <w:lang w:eastAsia="ru-RU"/>
        </w:rPr>
        <w:t xml:space="preserve"> </w:t>
      </w:r>
      <w:r w:rsidRPr="00F1033F">
        <w:rPr>
          <w:rFonts w:eastAsia="Times New Roman" w:cs="Times New Roman"/>
          <w:spacing w:val="-1"/>
          <w:sz w:val="28"/>
          <w:szCs w:val="28"/>
          <w:lang w:eastAsia="ru-RU"/>
        </w:rPr>
        <w:t xml:space="preserve">рассчитана </w:t>
      </w:r>
      <w:r w:rsidRPr="00F1033F">
        <w:rPr>
          <w:rFonts w:eastAsia="Times New Roman" w:cs="Times New Roman"/>
          <w:sz w:val="28"/>
          <w:szCs w:val="28"/>
          <w:lang w:eastAsia="ru-RU"/>
        </w:rPr>
        <w:t>на</w:t>
      </w:r>
      <w:r w:rsidRPr="00F1033F">
        <w:rPr>
          <w:rFonts w:eastAsia="Times New Roman" w:cs="Times New Roman"/>
          <w:spacing w:val="-1"/>
          <w:sz w:val="28"/>
          <w:szCs w:val="28"/>
          <w:lang w:eastAsia="ru-RU"/>
        </w:rPr>
        <w:t xml:space="preserve"> </w:t>
      </w:r>
      <w:r w:rsidRPr="00F1033F">
        <w:rPr>
          <w:rFonts w:eastAsia="Times New Roman" w:cs="Times New Roman"/>
          <w:sz w:val="28"/>
          <w:szCs w:val="28"/>
          <w:lang w:eastAsia="ru-RU"/>
        </w:rPr>
        <w:t>68 часов.</w:t>
      </w:r>
    </w:p>
    <w:p w:rsidR="0089430E" w:rsidRPr="00A4143E" w:rsidRDefault="0089430E" w:rsidP="0089430E">
      <w:pPr>
        <w:widowControl w:val="0"/>
        <w:kinsoku w:val="0"/>
        <w:overflowPunct w:val="0"/>
        <w:autoSpaceDE w:val="0"/>
        <w:autoSpaceDN w:val="0"/>
        <w:adjustRightInd w:val="0"/>
        <w:spacing w:before="43"/>
        <w:ind w:left="102" w:right="112"/>
        <w:rPr>
          <w:rFonts w:eastAsia="Times New Roman" w:cs="Times New Roman"/>
          <w:sz w:val="28"/>
          <w:szCs w:val="28"/>
          <w:lang w:eastAsia="ru-RU"/>
        </w:rPr>
      </w:pPr>
    </w:p>
    <w:p w:rsidR="0089430E" w:rsidRPr="00FC7625" w:rsidRDefault="0089430E" w:rsidP="003569AF">
      <w:pPr>
        <w:widowControl w:val="0"/>
        <w:numPr>
          <w:ilvl w:val="1"/>
          <w:numId w:val="27"/>
        </w:numPr>
        <w:tabs>
          <w:tab w:val="left" w:pos="4627"/>
        </w:tabs>
        <w:kinsoku w:val="0"/>
        <w:overflowPunct w:val="0"/>
        <w:autoSpaceDE w:val="0"/>
        <w:autoSpaceDN w:val="0"/>
        <w:adjustRightInd w:val="0"/>
        <w:spacing w:after="0"/>
        <w:ind w:right="4331" w:firstLine="4225"/>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класс</w:t>
      </w:r>
      <w:r w:rsidRPr="00FC7625">
        <w:rPr>
          <w:rFonts w:eastAsia="Times New Roman" w:cs="Times New Roman"/>
          <w:b/>
          <w:bCs/>
          <w:spacing w:val="23"/>
          <w:sz w:val="28"/>
          <w:szCs w:val="28"/>
          <w:lang w:eastAsia="ru-RU"/>
        </w:rPr>
        <w:t xml:space="preserve"> </w:t>
      </w: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p>
    <w:p w:rsidR="0089430E" w:rsidRPr="00FC7625" w:rsidRDefault="0089430E" w:rsidP="0089430E">
      <w:pPr>
        <w:widowControl w:val="0"/>
        <w:kinsoku w:val="0"/>
        <w:overflowPunct w:val="0"/>
        <w:autoSpaceDE w:val="0"/>
        <w:autoSpaceDN w:val="0"/>
        <w:adjustRightInd w:val="0"/>
        <w:spacing w:before="3"/>
        <w:ind w:left="102"/>
        <w:rPr>
          <w:rFonts w:eastAsia="Times New Roman" w:cs="Times New Roman"/>
          <w:spacing w:val="-1"/>
          <w:sz w:val="28"/>
          <w:szCs w:val="28"/>
          <w:lang w:eastAsia="ru-RU"/>
        </w:rPr>
      </w:pPr>
      <w:r w:rsidRPr="00FC7625">
        <w:rPr>
          <w:rFonts w:eastAsia="Times New Roman" w:cs="Times New Roman"/>
          <w:spacing w:val="-1"/>
          <w:sz w:val="28"/>
          <w:szCs w:val="28"/>
          <w:lang w:eastAsia="ru-RU"/>
        </w:rPr>
        <w:t>И.С.Тургенев.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Рассказ</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«Гамлет</w:t>
      </w:r>
      <w:r w:rsidRPr="00FC7625">
        <w:rPr>
          <w:rFonts w:eastAsia="Times New Roman" w:cs="Times New Roman"/>
          <w:sz w:val="28"/>
          <w:szCs w:val="28"/>
          <w:lang w:eastAsia="ru-RU"/>
        </w:rPr>
        <w:t xml:space="preserve"> </w:t>
      </w:r>
      <w:proofErr w:type="spellStart"/>
      <w:r w:rsidRPr="00FC7625">
        <w:rPr>
          <w:rFonts w:eastAsia="Times New Roman" w:cs="Times New Roman"/>
          <w:spacing w:val="-1"/>
          <w:sz w:val="28"/>
          <w:szCs w:val="28"/>
          <w:lang w:eastAsia="ru-RU"/>
        </w:rPr>
        <w:t>Щигровского</w:t>
      </w:r>
      <w:proofErr w:type="spellEnd"/>
      <w:r w:rsidRPr="00FC7625">
        <w:rPr>
          <w:rFonts w:eastAsia="Times New Roman" w:cs="Times New Roman"/>
          <w:sz w:val="28"/>
          <w:szCs w:val="28"/>
          <w:lang w:eastAsia="ru-RU"/>
        </w:rPr>
        <w:t xml:space="preserve"> </w:t>
      </w:r>
      <w:r w:rsidRPr="00FC7625">
        <w:rPr>
          <w:rFonts w:eastAsia="Times New Roman" w:cs="Times New Roman"/>
          <w:spacing w:val="-2"/>
          <w:sz w:val="28"/>
          <w:szCs w:val="28"/>
          <w:lang w:eastAsia="ru-RU"/>
        </w:rPr>
        <w:t>уезда».</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Тема</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«лишнего</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человека».</w:t>
      </w:r>
    </w:p>
    <w:p w:rsidR="0089430E" w:rsidRPr="00FC7625" w:rsidRDefault="0089430E" w:rsidP="0089430E">
      <w:pPr>
        <w:widowControl w:val="0"/>
        <w:kinsoku w:val="0"/>
        <w:overflowPunct w:val="0"/>
        <w:autoSpaceDE w:val="0"/>
        <w:autoSpaceDN w:val="0"/>
        <w:adjustRightInd w:val="0"/>
        <w:spacing w:before="5"/>
        <w:rPr>
          <w:rFonts w:eastAsia="Times New Roman" w:cs="Times New Roman"/>
          <w:sz w:val="28"/>
          <w:szCs w:val="28"/>
          <w:lang w:eastAsia="ru-RU"/>
        </w:rPr>
      </w:pP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pacing w:val="-1"/>
          <w:sz w:val="28"/>
          <w:szCs w:val="28"/>
          <w:lang w:eastAsia="ru-RU"/>
        </w:rPr>
      </w:pPr>
      <w:r w:rsidRPr="00FC7625">
        <w:rPr>
          <w:rFonts w:eastAsia="Times New Roman" w:cs="Times New Roman"/>
          <w:sz w:val="28"/>
          <w:szCs w:val="28"/>
          <w:lang w:eastAsia="ru-RU"/>
        </w:rPr>
        <w:t xml:space="preserve">Ф.М. </w:t>
      </w:r>
      <w:r w:rsidRPr="00FC7625">
        <w:rPr>
          <w:rFonts w:eastAsia="Times New Roman" w:cs="Times New Roman"/>
          <w:spacing w:val="-1"/>
          <w:sz w:val="28"/>
          <w:szCs w:val="28"/>
          <w:lang w:eastAsia="ru-RU"/>
        </w:rPr>
        <w:t>Достоевский.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Роман</w:t>
      </w:r>
      <w:r w:rsidRPr="00FC7625">
        <w:rPr>
          <w:rFonts w:eastAsia="Times New Roman" w:cs="Times New Roman"/>
          <w:spacing w:val="5"/>
          <w:sz w:val="28"/>
          <w:szCs w:val="28"/>
          <w:lang w:eastAsia="ru-RU"/>
        </w:rPr>
        <w:t xml:space="preserve"> </w:t>
      </w:r>
      <w:r w:rsidRPr="00FC7625">
        <w:rPr>
          <w:rFonts w:eastAsia="Times New Roman" w:cs="Times New Roman"/>
          <w:spacing w:val="-2"/>
          <w:sz w:val="28"/>
          <w:szCs w:val="28"/>
          <w:lang w:eastAsia="ru-RU"/>
        </w:rPr>
        <w:t>«Подросток».</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 xml:space="preserve">Судьба </w:t>
      </w:r>
      <w:r w:rsidRPr="00FC7625">
        <w:rPr>
          <w:rFonts w:eastAsia="Times New Roman" w:cs="Times New Roman"/>
          <w:sz w:val="28"/>
          <w:szCs w:val="28"/>
          <w:lang w:eastAsia="ru-RU"/>
        </w:rPr>
        <w:t xml:space="preserve">и облик </w:t>
      </w:r>
      <w:r w:rsidRPr="00FC7625">
        <w:rPr>
          <w:rFonts w:eastAsia="Times New Roman" w:cs="Times New Roman"/>
          <w:spacing w:val="-1"/>
          <w:sz w:val="28"/>
          <w:szCs w:val="28"/>
          <w:lang w:eastAsia="ru-RU"/>
        </w:rPr>
        <w:t>главного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героя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романа</w:t>
      </w:r>
      <w:r w:rsidRPr="00FC7625">
        <w:rPr>
          <w:rFonts w:eastAsia="Times New Roman" w:cs="Times New Roman"/>
          <w:spacing w:val="4"/>
          <w:sz w:val="28"/>
          <w:szCs w:val="28"/>
          <w:lang w:eastAsia="ru-RU"/>
        </w:rPr>
        <w:t xml:space="preserve"> </w:t>
      </w:r>
      <w:r w:rsidRPr="00FC7625">
        <w:rPr>
          <w:rFonts w:eastAsia="Times New Roman" w:cs="Times New Roman"/>
          <w:sz w:val="28"/>
          <w:szCs w:val="28"/>
          <w:lang w:eastAsia="ru-RU"/>
        </w:rPr>
        <w:t>– Аркадия</w:t>
      </w:r>
      <w:r w:rsidRPr="00FC7625">
        <w:rPr>
          <w:rFonts w:eastAsia="Times New Roman" w:cs="Times New Roman"/>
          <w:spacing w:val="77"/>
          <w:sz w:val="28"/>
          <w:szCs w:val="28"/>
          <w:lang w:eastAsia="ru-RU"/>
        </w:rPr>
        <w:t xml:space="preserve"> </w:t>
      </w:r>
      <w:proofErr w:type="spellStart"/>
      <w:r w:rsidRPr="00FC7625">
        <w:rPr>
          <w:rFonts w:eastAsia="Times New Roman" w:cs="Times New Roman"/>
          <w:spacing w:val="-1"/>
          <w:sz w:val="28"/>
          <w:szCs w:val="28"/>
          <w:lang w:eastAsia="ru-RU"/>
        </w:rPr>
        <w:t>Макаровича</w:t>
      </w:r>
      <w:proofErr w:type="spellEnd"/>
      <w:r w:rsidRPr="00FC7625">
        <w:rPr>
          <w:rFonts w:eastAsia="Times New Roman" w:cs="Times New Roman"/>
          <w:spacing w:val="-1"/>
          <w:sz w:val="28"/>
          <w:szCs w:val="28"/>
          <w:lang w:eastAsia="ru-RU"/>
        </w:rPr>
        <w:t xml:space="preserve"> Долгорукого.</w:t>
      </w:r>
    </w:p>
    <w:p w:rsidR="0089430E" w:rsidRPr="00FC7625" w:rsidRDefault="0089430E" w:rsidP="0089430E">
      <w:pPr>
        <w:widowControl w:val="0"/>
        <w:kinsoku w:val="0"/>
        <w:overflowPunct w:val="0"/>
        <w:autoSpaceDE w:val="0"/>
        <w:autoSpaceDN w:val="0"/>
        <w:adjustRightInd w:val="0"/>
        <w:spacing w:before="10"/>
        <w:rPr>
          <w:rFonts w:eastAsia="Times New Roman" w:cs="Times New Roman"/>
          <w:sz w:val="28"/>
          <w:szCs w:val="28"/>
          <w:lang w:eastAsia="ru-RU"/>
        </w:rPr>
      </w:pPr>
    </w:p>
    <w:p w:rsidR="0089430E" w:rsidRPr="00FC7625" w:rsidRDefault="0089430E" w:rsidP="0089430E">
      <w:pPr>
        <w:widowControl w:val="0"/>
        <w:kinsoku w:val="0"/>
        <w:overflowPunct w:val="0"/>
        <w:autoSpaceDE w:val="0"/>
        <w:autoSpaceDN w:val="0"/>
        <w:adjustRightInd w:val="0"/>
        <w:ind w:left="102"/>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и</w:t>
      </w:r>
      <w:r w:rsidRPr="00FC7625">
        <w:rPr>
          <w:rFonts w:eastAsia="Times New Roman" w:cs="Times New Roman"/>
          <w:b/>
          <w:bCs/>
          <w:spacing w:val="-2"/>
          <w:sz w:val="28"/>
          <w:szCs w:val="28"/>
          <w:lang w:eastAsia="ru-RU"/>
        </w:rPr>
        <w:t xml:space="preserve"> </w:t>
      </w:r>
      <w:r w:rsidRPr="00FC7625">
        <w:rPr>
          <w:rFonts w:eastAsia="Times New Roman" w:cs="Times New Roman"/>
          <w:b/>
          <w:bCs/>
          <w:spacing w:val="-1"/>
          <w:sz w:val="28"/>
          <w:szCs w:val="28"/>
          <w:lang w:eastAsia="ru-RU"/>
        </w:rPr>
        <w:t>семья»:</w:t>
      </w:r>
    </w:p>
    <w:p w:rsidR="0089430E" w:rsidRPr="00FC7625" w:rsidRDefault="0089430E" w:rsidP="0089430E">
      <w:pPr>
        <w:widowControl w:val="0"/>
        <w:kinsoku w:val="0"/>
        <w:overflowPunct w:val="0"/>
        <w:autoSpaceDE w:val="0"/>
        <w:autoSpaceDN w:val="0"/>
        <w:adjustRightInd w:val="0"/>
        <w:spacing w:before="46"/>
        <w:ind w:left="102" w:right="157"/>
        <w:rPr>
          <w:rFonts w:eastAsia="Times New Roman" w:cs="Times New Roman"/>
          <w:spacing w:val="-1"/>
          <w:sz w:val="28"/>
          <w:szCs w:val="28"/>
          <w:lang w:eastAsia="ru-RU"/>
        </w:rPr>
      </w:pPr>
      <w:r w:rsidRPr="00FC7625">
        <w:rPr>
          <w:rFonts w:eastAsia="Times New Roman" w:cs="Times New Roman"/>
          <w:spacing w:val="-1"/>
          <w:sz w:val="28"/>
          <w:szCs w:val="28"/>
          <w:lang w:eastAsia="ru-RU"/>
        </w:rPr>
        <w:t>А.Н.Островский.</w:t>
      </w:r>
      <w:r w:rsidRPr="00FC7625">
        <w:rPr>
          <w:rFonts w:eastAsia="Times New Roman" w:cs="Times New Roman"/>
          <w:sz w:val="28"/>
          <w:szCs w:val="28"/>
          <w:lang w:eastAsia="ru-RU"/>
        </w:rPr>
        <w:t xml:space="preserve"> Комедия</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 xml:space="preserve">«Женитьба </w:t>
      </w:r>
      <w:proofErr w:type="spellStart"/>
      <w:r w:rsidRPr="00FC7625">
        <w:rPr>
          <w:rFonts w:eastAsia="Times New Roman" w:cs="Times New Roman"/>
          <w:sz w:val="28"/>
          <w:szCs w:val="28"/>
          <w:lang w:eastAsia="ru-RU"/>
        </w:rPr>
        <w:t>Бальзаминова</w:t>
      </w:r>
      <w:proofErr w:type="spellEnd"/>
      <w:r w:rsidRPr="00FC7625">
        <w:rPr>
          <w:rFonts w:eastAsia="Times New Roman" w:cs="Times New Roman"/>
          <w:sz w:val="28"/>
          <w:szCs w:val="28"/>
          <w:lang w:eastAsia="ru-RU"/>
        </w:rPr>
        <w:t>»</w:t>
      </w:r>
      <w:r w:rsidRPr="00FC7625">
        <w:rPr>
          <w:rFonts w:eastAsia="Times New Roman" w:cs="Times New Roman"/>
          <w:spacing w:val="-8"/>
          <w:sz w:val="28"/>
          <w:szCs w:val="28"/>
          <w:lang w:eastAsia="ru-RU"/>
        </w:rPr>
        <w:t xml:space="preserve"> </w:t>
      </w:r>
      <w:r w:rsidRPr="00FC7625">
        <w:rPr>
          <w:rFonts w:eastAsia="Times New Roman" w:cs="Times New Roman"/>
          <w:spacing w:val="-1"/>
          <w:sz w:val="28"/>
          <w:szCs w:val="28"/>
          <w:lang w:eastAsia="ru-RU"/>
        </w:rPr>
        <w:t>(«</w:t>
      </w:r>
      <w:proofErr w:type="gramStart"/>
      <w:r w:rsidRPr="00FC7625">
        <w:rPr>
          <w:rFonts w:eastAsia="Times New Roman" w:cs="Times New Roman"/>
          <w:spacing w:val="-1"/>
          <w:sz w:val="28"/>
          <w:szCs w:val="28"/>
          <w:lang w:eastAsia="ru-RU"/>
        </w:rPr>
        <w:t>За</w:t>
      </w:r>
      <w:r w:rsidRPr="00FC7625">
        <w:rPr>
          <w:rFonts w:eastAsia="Times New Roman" w:cs="Times New Roman"/>
          <w:spacing w:val="6"/>
          <w:sz w:val="28"/>
          <w:szCs w:val="28"/>
          <w:lang w:eastAsia="ru-RU"/>
        </w:rPr>
        <w:t xml:space="preserve"> </w:t>
      </w:r>
      <w:r w:rsidRPr="00FC7625">
        <w:rPr>
          <w:rFonts w:eastAsia="Times New Roman" w:cs="Times New Roman"/>
          <w:spacing w:val="-1"/>
          <w:sz w:val="28"/>
          <w:szCs w:val="28"/>
          <w:lang w:eastAsia="ru-RU"/>
        </w:rPr>
        <w:t>чем</w:t>
      </w:r>
      <w:proofErr w:type="gramEnd"/>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 xml:space="preserve">пойдёшь, то </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и</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найдёшь»).</w:t>
      </w:r>
      <w:r w:rsidRPr="00FC7625">
        <w:rPr>
          <w:rFonts w:eastAsia="Times New Roman" w:cs="Times New Roman"/>
          <w:spacing w:val="33"/>
          <w:sz w:val="28"/>
          <w:szCs w:val="28"/>
          <w:lang w:eastAsia="ru-RU"/>
        </w:rPr>
        <w:t xml:space="preserve"> </w:t>
      </w:r>
      <w:r w:rsidRPr="00FC7625">
        <w:rPr>
          <w:rFonts w:eastAsia="Times New Roman" w:cs="Times New Roman"/>
          <w:spacing w:val="-1"/>
          <w:sz w:val="28"/>
          <w:szCs w:val="28"/>
          <w:lang w:eastAsia="ru-RU"/>
        </w:rPr>
        <w:t>Своеобразие конфликта</w:t>
      </w:r>
      <w:r w:rsidRPr="00FC7625">
        <w:rPr>
          <w:rFonts w:eastAsia="Times New Roman" w:cs="Times New Roman"/>
          <w:spacing w:val="-4"/>
          <w:sz w:val="28"/>
          <w:szCs w:val="28"/>
          <w:lang w:eastAsia="ru-RU"/>
        </w:rPr>
        <w:t xml:space="preserve">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система образов</w:t>
      </w:r>
      <w:r w:rsidRPr="00FC7625">
        <w:rPr>
          <w:rFonts w:eastAsia="Times New Roman" w:cs="Times New Roman"/>
          <w:sz w:val="28"/>
          <w:szCs w:val="28"/>
          <w:lang w:eastAsia="ru-RU"/>
        </w:rPr>
        <w:t xml:space="preserve"> в</w:t>
      </w:r>
      <w:r w:rsidRPr="00FC7625">
        <w:rPr>
          <w:rFonts w:eastAsia="Times New Roman" w:cs="Times New Roman"/>
          <w:spacing w:val="-1"/>
          <w:sz w:val="28"/>
          <w:szCs w:val="28"/>
          <w:lang w:eastAsia="ru-RU"/>
        </w:rPr>
        <w:t xml:space="preserve"> комедии.</w:t>
      </w:r>
    </w:p>
    <w:p w:rsidR="0089430E" w:rsidRPr="00FC7625" w:rsidRDefault="0089430E" w:rsidP="0089430E">
      <w:pPr>
        <w:widowControl w:val="0"/>
        <w:kinsoku w:val="0"/>
        <w:overflowPunct w:val="0"/>
        <w:autoSpaceDE w:val="0"/>
        <w:autoSpaceDN w:val="0"/>
        <w:adjustRightInd w:val="0"/>
        <w:spacing w:before="5"/>
        <w:rPr>
          <w:rFonts w:eastAsia="Times New Roman" w:cs="Times New Roman"/>
          <w:sz w:val="28"/>
          <w:szCs w:val="28"/>
          <w:lang w:eastAsia="ru-RU"/>
        </w:rPr>
      </w:pPr>
    </w:p>
    <w:p w:rsidR="0089430E" w:rsidRPr="00FC7625" w:rsidRDefault="0089430E" w:rsidP="0089430E">
      <w:pPr>
        <w:widowControl w:val="0"/>
        <w:kinsoku w:val="0"/>
        <w:overflowPunct w:val="0"/>
        <w:autoSpaceDE w:val="0"/>
        <w:autoSpaceDN w:val="0"/>
        <w:adjustRightInd w:val="0"/>
        <w:ind w:left="102" w:right="528"/>
        <w:rPr>
          <w:rFonts w:eastAsia="Times New Roman" w:cs="Times New Roman"/>
          <w:sz w:val="28"/>
          <w:szCs w:val="28"/>
          <w:lang w:eastAsia="ru-RU"/>
        </w:rPr>
      </w:pPr>
      <w:r w:rsidRPr="00FC7625">
        <w:rPr>
          <w:rFonts w:eastAsia="Times New Roman" w:cs="Times New Roman"/>
          <w:spacing w:val="-1"/>
          <w:sz w:val="28"/>
          <w:szCs w:val="28"/>
          <w:lang w:eastAsia="ru-RU"/>
        </w:rPr>
        <w:t>И.С.Тургенев.</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«Первая</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любовь».</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Душевные</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переживания</w:t>
      </w:r>
      <w:r w:rsidRPr="00FC7625">
        <w:rPr>
          <w:rFonts w:eastAsia="Times New Roman" w:cs="Times New Roman"/>
          <w:sz w:val="28"/>
          <w:szCs w:val="28"/>
          <w:lang w:eastAsia="ru-RU"/>
        </w:rPr>
        <w:t xml:space="preserve"> юного </w:t>
      </w:r>
      <w:r w:rsidRPr="00FC7625">
        <w:rPr>
          <w:rFonts w:eastAsia="Times New Roman" w:cs="Times New Roman"/>
          <w:spacing w:val="-1"/>
          <w:sz w:val="28"/>
          <w:szCs w:val="28"/>
          <w:lang w:eastAsia="ru-RU"/>
        </w:rPr>
        <w:t>героя.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Неразрешимое</w:t>
      </w:r>
      <w:r w:rsidRPr="00FC7625">
        <w:rPr>
          <w:rFonts w:eastAsia="Times New Roman" w:cs="Times New Roman"/>
          <w:spacing w:val="85"/>
          <w:sz w:val="28"/>
          <w:szCs w:val="28"/>
          <w:lang w:eastAsia="ru-RU"/>
        </w:rPr>
        <w:t xml:space="preserve"> </w:t>
      </w:r>
      <w:r w:rsidRPr="00FC7625">
        <w:rPr>
          <w:rFonts w:eastAsia="Times New Roman" w:cs="Times New Roman"/>
          <w:spacing w:val="-1"/>
          <w:sz w:val="28"/>
          <w:szCs w:val="28"/>
          <w:lang w:eastAsia="ru-RU"/>
        </w:rPr>
        <w:t xml:space="preserve">столкновение </w:t>
      </w:r>
      <w:r w:rsidRPr="00FC7625">
        <w:rPr>
          <w:rFonts w:eastAsia="Times New Roman" w:cs="Times New Roman"/>
          <w:sz w:val="28"/>
          <w:szCs w:val="28"/>
          <w:lang w:eastAsia="ru-RU"/>
        </w:rPr>
        <w:t>с</w:t>
      </w:r>
      <w:r w:rsidRPr="00FC7625">
        <w:rPr>
          <w:rFonts w:eastAsia="Times New Roman" w:cs="Times New Roman"/>
          <w:spacing w:val="-1"/>
          <w:sz w:val="28"/>
          <w:szCs w:val="28"/>
          <w:lang w:eastAsia="ru-RU"/>
        </w:rPr>
        <w:t xml:space="preserve"> драматизмом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жертвенностью</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lastRenderedPageBreak/>
        <w:t>взрослой</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любви.</w:t>
      </w:r>
    </w:p>
    <w:p w:rsidR="0089430E" w:rsidRPr="00FC7625" w:rsidRDefault="0089430E" w:rsidP="0089430E">
      <w:pPr>
        <w:widowControl w:val="0"/>
        <w:kinsoku w:val="0"/>
        <w:overflowPunct w:val="0"/>
        <w:autoSpaceDE w:val="0"/>
        <w:autoSpaceDN w:val="0"/>
        <w:adjustRightInd w:val="0"/>
        <w:ind w:left="102"/>
        <w:rPr>
          <w:rFonts w:eastAsia="Times New Roman" w:cs="Times New Roman"/>
          <w:sz w:val="28"/>
          <w:szCs w:val="28"/>
          <w:lang w:eastAsia="ru-RU"/>
        </w:rPr>
      </w:pPr>
      <w:r w:rsidRPr="00FC7625">
        <w:rPr>
          <w:rFonts w:eastAsia="Times New Roman" w:cs="Times New Roman"/>
          <w:sz w:val="28"/>
          <w:szCs w:val="28"/>
          <w:lang w:eastAsia="ru-RU"/>
        </w:rPr>
        <w:t xml:space="preserve">М.Е. </w:t>
      </w:r>
      <w:r w:rsidRPr="00FC7625">
        <w:rPr>
          <w:rFonts w:eastAsia="Times New Roman" w:cs="Times New Roman"/>
          <w:spacing w:val="-1"/>
          <w:sz w:val="28"/>
          <w:szCs w:val="28"/>
          <w:lang w:eastAsia="ru-RU"/>
        </w:rPr>
        <w:t>Салтыков-Щедрин.</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«Господа</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Головлевы».</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Роман-хроника</w:t>
      </w:r>
      <w:r w:rsidRPr="00FC7625">
        <w:rPr>
          <w:rFonts w:eastAsia="Times New Roman" w:cs="Times New Roman"/>
          <w:spacing w:val="-1"/>
          <w:sz w:val="28"/>
          <w:szCs w:val="28"/>
          <w:lang w:eastAsia="ru-RU"/>
        </w:rPr>
        <w:t xml:space="preserve"> помещичьего</w:t>
      </w:r>
      <w:r w:rsidRPr="00FC7625">
        <w:rPr>
          <w:rFonts w:eastAsia="Times New Roman" w:cs="Times New Roman"/>
          <w:sz w:val="28"/>
          <w:szCs w:val="28"/>
          <w:lang w:eastAsia="ru-RU"/>
        </w:rPr>
        <w:t xml:space="preserve"> быта.</w:t>
      </w:r>
    </w:p>
    <w:p w:rsidR="0089430E" w:rsidRPr="00FC7625" w:rsidRDefault="0089430E" w:rsidP="0089430E">
      <w:pPr>
        <w:widowControl w:val="0"/>
        <w:kinsoku w:val="0"/>
        <w:overflowPunct w:val="0"/>
        <w:autoSpaceDE w:val="0"/>
        <w:autoSpaceDN w:val="0"/>
        <w:adjustRightInd w:val="0"/>
        <w:spacing w:before="2"/>
        <w:rPr>
          <w:rFonts w:eastAsia="Times New Roman" w:cs="Times New Roman"/>
          <w:sz w:val="28"/>
          <w:szCs w:val="28"/>
          <w:lang w:eastAsia="ru-RU"/>
        </w:rPr>
      </w:pP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pacing w:val="-1"/>
          <w:sz w:val="28"/>
          <w:szCs w:val="28"/>
          <w:lang w:eastAsia="ru-RU"/>
        </w:rPr>
      </w:pPr>
      <w:r w:rsidRPr="00FC7625">
        <w:rPr>
          <w:rFonts w:eastAsia="Times New Roman" w:cs="Times New Roman"/>
          <w:spacing w:val="-1"/>
          <w:sz w:val="28"/>
          <w:szCs w:val="28"/>
          <w:lang w:eastAsia="ru-RU"/>
        </w:rPr>
        <w:t>А.В.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Сухово-Кобылин.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«Свадьба Кречинского».</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Семейные</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родственные</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отношения</w:t>
      </w:r>
      <w:r w:rsidRPr="00FC7625">
        <w:rPr>
          <w:rFonts w:eastAsia="Times New Roman" w:cs="Times New Roman"/>
          <w:sz w:val="28"/>
          <w:szCs w:val="28"/>
          <w:lang w:eastAsia="ru-RU"/>
        </w:rPr>
        <w:t xml:space="preserve"> в</w:t>
      </w:r>
      <w:r w:rsidRPr="00FC7625">
        <w:rPr>
          <w:rFonts w:eastAsia="Times New Roman" w:cs="Times New Roman"/>
          <w:spacing w:val="93"/>
          <w:sz w:val="28"/>
          <w:szCs w:val="28"/>
          <w:lang w:eastAsia="ru-RU"/>
        </w:rPr>
        <w:t xml:space="preserve"> </w:t>
      </w:r>
      <w:r w:rsidRPr="00FC7625">
        <w:rPr>
          <w:rFonts w:eastAsia="Times New Roman" w:cs="Times New Roman"/>
          <w:spacing w:val="-1"/>
          <w:sz w:val="28"/>
          <w:szCs w:val="28"/>
          <w:lang w:eastAsia="ru-RU"/>
        </w:rPr>
        <w:t>комедии.</w:t>
      </w:r>
    </w:p>
    <w:p w:rsidR="0089430E" w:rsidRPr="00FC7625" w:rsidRDefault="0089430E" w:rsidP="0089430E">
      <w:pPr>
        <w:widowControl w:val="0"/>
        <w:kinsoku w:val="0"/>
        <w:overflowPunct w:val="0"/>
        <w:autoSpaceDE w:val="0"/>
        <w:autoSpaceDN w:val="0"/>
        <w:adjustRightInd w:val="0"/>
        <w:ind w:left="102"/>
        <w:rPr>
          <w:rFonts w:eastAsia="Times New Roman" w:cs="Times New Roman"/>
          <w:spacing w:val="-1"/>
          <w:sz w:val="28"/>
          <w:szCs w:val="28"/>
          <w:lang w:eastAsia="ru-RU"/>
        </w:rPr>
      </w:pPr>
      <w:r w:rsidRPr="00FC7625">
        <w:rPr>
          <w:rFonts w:eastAsia="Times New Roman" w:cs="Times New Roman"/>
          <w:sz w:val="28"/>
          <w:szCs w:val="28"/>
          <w:lang w:eastAsia="ru-RU"/>
        </w:rPr>
        <w:t xml:space="preserve">Л.Н. </w:t>
      </w:r>
      <w:r w:rsidRPr="00FC7625">
        <w:rPr>
          <w:rFonts w:eastAsia="Times New Roman" w:cs="Times New Roman"/>
          <w:spacing w:val="-1"/>
          <w:sz w:val="28"/>
          <w:szCs w:val="28"/>
          <w:lang w:eastAsia="ru-RU"/>
        </w:rPr>
        <w:t>Толстой.</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«Смерть</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Ивана Ильича».</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Место</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 xml:space="preserve">человека </w:t>
      </w:r>
      <w:r w:rsidRPr="00FC7625">
        <w:rPr>
          <w:rFonts w:eastAsia="Times New Roman" w:cs="Times New Roman"/>
          <w:sz w:val="28"/>
          <w:szCs w:val="28"/>
          <w:lang w:eastAsia="ru-RU"/>
        </w:rPr>
        <w:t>в</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 xml:space="preserve">семье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обществе.</w:t>
      </w:r>
    </w:p>
    <w:p w:rsidR="0089430E" w:rsidRPr="00FC7625" w:rsidRDefault="0089430E" w:rsidP="0089430E">
      <w:pPr>
        <w:widowControl w:val="0"/>
        <w:kinsoku w:val="0"/>
        <w:overflowPunct w:val="0"/>
        <w:autoSpaceDE w:val="0"/>
        <w:autoSpaceDN w:val="0"/>
        <w:adjustRightInd w:val="0"/>
        <w:ind w:left="102" w:right="938"/>
        <w:rPr>
          <w:rFonts w:eastAsia="Times New Roman" w:cs="Times New Roman"/>
          <w:spacing w:val="-1"/>
          <w:sz w:val="28"/>
          <w:szCs w:val="28"/>
          <w:lang w:eastAsia="ru-RU"/>
        </w:rPr>
      </w:pPr>
      <w:r w:rsidRPr="00FC7625">
        <w:rPr>
          <w:rFonts w:eastAsia="Times New Roman" w:cs="Times New Roman"/>
          <w:spacing w:val="-1"/>
          <w:sz w:val="28"/>
          <w:szCs w:val="28"/>
          <w:lang w:eastAsia="ru-RU"/>
        </w:rPr>
        <w:t>А.П.</w:t>
      </w:r>
      <w:r w:rsidRPr="00FC7625">
        <w:rPr>
          <w:rFonts w:eastAsia="Times New Roman" w:cs="Times New Roman"/>
          <w:sz w:val="28"/>
          <w:szCs w:val="28"/>
          <w:lang w:eastAsia="ru-RU"/>
        </w:rPr>
        <w:t xml:space="preserve"> Чехов. </w:t>
      </w:r>
      <w:r w:rsidRPr="00FC7625">
        <w:rPr>
          <w:rFonts w:eastAsia="Times New Roman" w:cs="Times New Roman"/>
          <w:spacing w:val="-1"/>
          <w:sz w:val="28"/>
          <w:szCs w:val="28"/>
          <w:lang w:eastAsia="ru-RU"/>
        </w:rPr>
        <w:t>Рассказы</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«Любовь»,</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«Душечка»,</w:t>
      </w:r>
      <w:r w:rsidRPr="00FC7625">
        <w:rPr>
          <w:rFonts w:eastAsia="Times New Roman" w:cs="Times New Roman"/>
          <w:spacing w:val="11"/>
          <w:sz w:val="28"/>
          <w:szCs w:val="28"/>
          <w:lang w:eastAsia="ru-RU"/>
        </w:rPr>
        <w:t xml:space="preserve"> </w:t>
      </w:r>
      <w:r w:rsidRPr="00FC7625">
        <w:rPr>
          <w:rFonts w:eastAsia="Times New Roman" w:cs="Times New Roman"/>
          <w:spacing w:val="-2"/>
          <w:sz w:val="28"/>
          <w:szCs w:val="28"/>
          <w:lang w:eastAsia="ru-RU"/>
        </w:rPr>
        <w:t>«Попрыгунья»,</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 xml:space="preserve">драма </w:t>
      </w:r>
      <w:r w:rsidRPr="00FC7625">
        <w:rPr>
          <w:rFonts w:eastAsia="Times New Roman" w:cs="Times New Roman"/>
          <w:spacing w:val="6"/>
          <w:sz w:val="28"/>
          <w:szCs w:val="28"/>
          <w:lang w:eastAsia="ru-RU"/>
        </w:rPr>
        <w:t xml:space="preserve"> </w:t>
      </w:r>
      <w:r w:rsidRPr="00FC7625">
        <w:rPr>
          <w:rFonts w:eastAsia="Times New Roman" w:cs="Times New Roman"/>
          <w:spacing w:val="-1"/>
          <w:sz w:val="28"/>
          <w:szCs w:val="28"/>
          <w:lang w:eastAsia="ru-RU"/>
        </w:rPr>
        <w:t>«Три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сестры».</w:t>
      </w:r>
      <w:r w:rsidRPr="00FC7625">
        <w:rPr>
          <w:rFonts w:eastAsia="Times New Roman" w:cs="Times New Roman"/>
          <w:spacing w:val="61"/>
          <w:sz w:val="28"/>
          <w:szCs w:val="28"/>
          <w:lang w:eastAsia="ru-RU"/>
        </w:rPr>
        <w:t xml:space="preserve"> </w:t>
      </w:r>
      <w:r w:rsidRPr="00FC7625">
        <w:rPr>
          <w:rFonts w:eastAsia="Times New Roman" w:cs="Times New Roman"/>
          <w:spacing w:val="-1"/>
          <w:sz w:val="28"/>
          <w:szCs w:val="28"/>
          <w:lang w:eastAsia="ru-RU"/>
        </w:rPr>
        <w:t xml:space="preserve">Мужчина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женщина,</w:t>
      </w:r>
      <w:r w:rsidRPr="00FC7625">
        <w:rPr>
          <w:rFonts w:eastAsia="Times New Roman" w:cs="Times New Roman"/>
          <w:sz w:val="28"/>
          <w:szCs w:val="28"/>
          <w:lang w:eastAsia="ru-RU"/>
        </w:rPr>
        <w:t xml:space="preserve"> любовь и </w:t>
      </w:r>
      <w:r w:rsidRPr="00FC7625">
        <w:rPr>
          <w:rFonts w:eastAsia="Times New Roman" w:cs="Times New Roman"/>
          <w:spacing w:val="-1"/>
          <w:sz w:val="28"/>
          <w:szCs w:val="28"/>
          <w:lang w:eastAsia="ru-RU"/>
        </w:rPr>
        <w:t xml:space="preserve">доверие </w:t>
      </w:r>
      <w:r w:rsidRPr="00FC7625">
        <w:rPr>
          <w:rFonts w:eastAsia="Times New Roman" w:cs="Times New Roman"/>
          <w:sz w:val="28"/>
          <w:szCs w:val="28"/>
          <w:lang w:eastAsia="ru-RU"/>
        </w:rPr>
        <w:t xml:space="preserve">в </w:t>
      </w:r>
      <w:r w:rsidRPr="00FC7625">
        <w:rPr>
          <w:rFonts w:eastAsia="Times New Roman" w:cs="Times New Roman"/>
          <w:spacing w:val="-1"/>
          <w:sz w:val="28"/>
          <w:szCs w:val="28"/>
          <w:lang w:eastAsia="ru-RU"/>
        </w:rPr>
        <w:t>жизни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человека;</w:t>
      </w:r>
      <w:r w:rsidRPr="00FC7625">
        <w:rPr>
          <w:rFonts w:eastAsia="Times New Roman" w:cs="Times New Roman"/>
          <w:sz w:val="28"/>
          <w:szCs w:val="28"/>
          <w:lang w:eastAsia="ru-RU"/>
        </w:rPr>
        <w:t xml:space="preserve"> </w:t>
      </w:r>
      <w:r w:rsidRPr="00FC7625">
        <w:rPr>
          <w:rFonts w:eastAsia="Times New Roman" w:cs="Times New Roman"/>
          <w:spacing w:val="5"/>
          <w:sz w:val="28"/>
          <w:szCs w:val="28"/>
          <w:lang w:eastAsia="ru-RU"/>
        </w:rPr>
        <w:t xml:space="preserve"> </w:t>
      </w:r>
      <w:r w:rsidRPr="00FC7625">
        <w:rPr>
          <w:rFonts w:eastAsia="Times New Roman" w:cs="Times New Roman"/>
          <w:spacing w:val="-1"/>
          <w:sz w:val="28"/>
          <w:szCs w:val="28"/>
          <w:lang w:eastAsia="ru-RU"/>
        </w:rPr>
        <w:t>поколения</w:t>
      </w:r>
      <w:r w:rsidRPr="00FC7625">
        <w:rPr>
          <w:rFonts w:eastAsia="Times New Roman" w:cs="Times New Roman"/>
          <w:sz w:val="28"/>
          <w:szCs w:val="28"/>
          <w:lang w:eastAsia="ru-RU"/>
        </w:rPr>
        <w:t xml:space="preserve"> и </w:t>
      </w:r>
      <w:r w:rsidRPr="00FC7625">
        <w:rPr>
          <w:rFonts w:eastAsia="Times New Roman" w:cs="Times New Roman"/>
          <w:spacing w:val="-1"/>
          <w:sz w:val="28"/>
          <w:szCs w:val="28"/>
          <w:lang w:eastAsia="ru-RU"/>
        </w:rPr>
        <w:t>традиции.</w:t>
      </w:r>
      <w:r w:rsidRPr="00FC7625">
        <w:rPr>
          <w:rFonts w:eastAsia="Times New Roman" w:cs="Times New Roman"/>
          <w:spacing w:val="61"/>
          <w:sz w:val="28"/>
          <w:szCs w:val="28"/>
          <w:lang w:eastAsia="ru-RU"/>
        </w:rPr>
        <w:t xml:space="preserve"> </w:t>
      </w: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w:t>
      </w:r>
      <w:r w:rsidRPr="00FC7625">
        <w:rPr>
          <w:rFonts w:eastAsia="Times New Roman" w:cs="Times New Roman"/>
          <w:b/>
          <w:bCs/>
          <w:spacing w:val="57"/>
          <w:sz w:val="28"/>
          <w:szCs w:val="28"/>
          <w:lang w:eastAsia="ru-RU"/>
        </w:rPr>
        <w:t xml:space="preserve"> </w:t>
      </w:r>
      <w:r w:rsidRPr="00FC7625">
        <w:rPr>
          <w:rFonts w:eastAsia="Times New Roman" w:cs="Times New Roman"/>
          <w:b/>
          <w:bCs/>
          <w:spacing w:val="-1"/>
          <w:sz w:val="28"/>
          <w:szCs w:val="28"/>
          <w:lang w:eastAsia="ru-RU"/>
        </w:rPr>
        <w:t>общество</w:t>
      </w:r>
      <w:r w:rsidRPr="00FC7625">
        <w:rPr>
          <w:rFonts w:eastAsia="Times New Roman" w:cs="Times New Roman"/>
          <w:b/>
          <w:bCs/>
          <w:sz w:val="28"/>
          <w:szCs w:val="28"/>
          <w:lang w:eastAsia="ru-RU"/>
        </w:rPr>
        <w:t xml:space="preserve">  –  государство»:</w:t>
      </w:r>
      <w:r w:rsidRPr="00FC7625">
        <w:rPr>
          <w:rFonts w:eastAsia="Times New Roman" w:cs="Times New Roman"/>
          <w:b/>
          <w:bCs/>
          <w:spacing w:val="55"/>
          <w:sz w:val="28"/>
          <w:szCs w:val="28"/>
          <w:lang w:eastAsia="ru-RU"/>
        </w:rPr>
        <w:t xml:space="preserve"> </w:t>
      </w:r>
      <w:r w:rsidRPr="00FC7625">
        <w:rPr>
          <w:rFonts w:eastAsia="Times New Roman" w:cs="Times New Roman"/>
          <w:spacing w:val="-1"/>
          <w:sz w:val="28"/>
          <w:szCs w:val="28"/>
          <w:lang w:eastAsia="ru-RU"/>
        </w:rPr>
        <w:t>И.С.Тургенев.</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«Рудин».</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Картина</w:t>
      </w:r>
      <w:r w:rsidRPr="00FC7625">
        <w:rPr>
          <w:rFonts w:eastAsia="Times New Roman" w:cs="Times New Roman"/>
          <w:spacing w:val="-1"/>
          <w:sz w:val="28"/>
          <w:szCs w:val="28"/>
          <w:lang w:eastAsia="ru-RU"/>
        </w:rPr>
        <w:t xml:space="preserve"> общественно-политической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жизни</w:t>
      </w:r>
      <w:r w:rsidRPr="00FC7625">
        <w:rPr>
          <w:rFonts w:eastAsia="Times New Roman" w:cs="Times New Roman"/>
          <w:sz w:val="28"/>
          <w:szCs w:val="28"/>
          <w:lang w:eastAsia="ru-RU"/>
        </w:rPr>
        <w:t xml:space="preserve"> в</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романе.</w:t>
      </w:r>
    </w:p>
    <w:p w:rsidR="0089430E" w:rsidRPr="00FC7625" w:rsidRDefault="0089430E" w:rsidP="0089430E">
      <w:pPr>
        <w:widowControl w:val="0"/>
        <w:kinsoku w:val="0"/>
        <w:overflowPunct w:val="0"/>
        <w:autoSpaceDE w:val="0"/>
        <w:autoSpaceDN w:val="0"/>
        <w:adjustRightInd w:val="0"/>
        <w:spacing w:before="8"/>
        <w:ind w:left="102" w:right="157"/>
        <w:rPr>
          <w:rFonts w:eastAsia="Times New Roman" w:cs="Times New Roman"/>
          <w:spacing w:val="-1"/>
          <w:sz w:val="28"/>
          <w:szCs w:val="28"/>
          <w:lang w:eastAsia="ru-RU"/>
        </w:rPr>
      </w:pPr>
      <w:r w:rsidRPr="00FC7625">
        <w:rPr>
          <w:rFonts w:eastAsia="Times New Roman" w:cs="Times New Roman"/>
          <w:spacing w:val="-1"/>
          <w:sz w:val="28"/>
          <w:szCs w:val="28"/>
          <w:lang w:eastAsia="ru-RU"/>
        </w:rPr>
        <w:t>Н.Г.Чернышевский.</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«Русский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человек</w:t>
      </w:r>
      <w:r w:rsidRPr="00FC7625">
        <w:rPr>
          <w:rFonts w:eastAsia="Times New Roman" w:cs="Times New Roman"/>
          <w:sz w:val="28"/>
          <w:szCs w:val="28"/>
          <w:lang w:eastAsia="ru-RU"/>
        </w:rPr>
        <w:t xml:space="preserve"> на</w:t>
      </w:r>
      <w:r w:rsidRPr="00FC7625">
        <w:rPr>
          <w:rFonts w:eastAsia="Times New Roman" w:cs="Times New Roman"/>
          <w:spacing w:val="-1"/>
          <w:sz w:val="28"/>
          <w:szCs w:val="28"/>
          <w:lang w:eastAsia="ru-RU"/>
        </w:rPr>
        <w:t xml:space="preserve"> </w:t>
      </w:r>
      <w:proofErr w:type="spellStart"/>
      <w:r w:rsidRPr="00FC7625">
        <w:rPr>
          <w:rFonts w:eastAsia="Times New Roman" w:cs="Times New Roman"/>
          <w:spacing w:val="-1"/>
          <w:sz w:val="28"/>
          <w:szCs w:val="28"/>
          <w:lang w:eastAsia="ru-RU"/>
        </w:rPr>
        <w:t>rendez-vous</w:t>
      </w:r>
      <w:proofErr w:type="spellEnd"/>
      <w:r w:rsidRPr="00FC7625">
        <w:rPr>
          <w:rFonts w:eastAsia="Times New Roman" w:cs="Times New Roman"/>
          <w:spacing w:val="-1"/>
          <w:sz w:val="28"/>
          <w:szCs w:val="28"/>
          <w:lang w:eastAsia="ru-RU"/>
        </w:rPr>
        <w:t>».</w:t>
      </w:r>
      <w:r w:rsidRPr="00FC7625">
        <w:rPr>
          <w:rFonts w:eastAsia="Times New Roman" w:cs="Times New Roman"/>
          <w:sz w:val="28"/>
          <w:szCs w:val="28"/>
          <w:lang w:eastAsia="ru-RU"/>
        </w:rPr>
        <w:t xml:space="preserve"> История </w:t>
      </w:r>
      <w:r w:rsidRPr="00FC7625">
        <w:rPr>
          <w:rFonts w:eastAsia="Times New Roman" w:cs="Times New Roman"/>
          <w:spacing w:val="-1"/>
          <w:sz w:val="28"/>
          <w:szCs w:val="28"/>
          <w:lang w:eastAsia="ru-RU"/>
        </w:rPr>
        <w:t>отношений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Тургенева</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и</w:t>
      </w:r>
      <w:r w:rsidRPr="00FC7625">
        <w:rPr>
          <w:rFonts w:eastAsia="Times New Roman" w:cs="Times New Roman"/>
          <w:spacing w:val="79"/>
          <w:sz w:val="28"/>
          <w:szCs w:val="28"/>
          <w:lang w:eastAsia="ru-RU"/>
        </w:rPr>
        <w:t xml:space="preserve"> </w:t>
      </w:r>
      <w:r w:rsidRPr="00FC7625">
        <w:rPr>
          <w:rFonts w:eastAsia="Times New Roman" w:cs="Times New Roman"/>
          <w:spacing w:val="-1"/>
          <w:sz w:val="28"/>
          <w:szCs w:val="28"/>
          <w:lang w:eastAsia="ru-RU"/>
        </w:rPr>
        <w:t>Чернышевского: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столкновение </w:t>
      </w:r>
      <w:r w:rsidRPr="00FC7625">
        <w:rPr>
          <w:rFonts w:eastAsia="Times New Roman" w:cs="Times New Roman"/>
          <w:spacing w:val="-2"/>
          <w:sz w:val="28"/>
          <w:szCs w:val="28"/>
          <w:lang w:eastAsia="ru-RU"/>
        </w:rPr>
        <w:t>двух</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мировоззрений.</w:t>
      </w:r>
    </w:p>
    <w:p w:rsidR="0089430E" w:rsidRPr="00FC7625" w:rsidRDefault="0089430E" w:rsidP="0089430E">
      <w:pPr>
        <w:widowControl w:val="0"/>
        <w:kinsoku w:val="0"/>
        <w:overflowPunct w:val="0"/>
        <w:autoSpaceDE w:val="0"/>
        <w:autoSpaceDN w:val="0"/>
        <w:adjustRightInd w:val="0"/>
        <w:ind w:left="102" w:right="528"/>
        <w:rPr>
          <w:rFonts w:eastAsia="Times New Roman" w:cs="Times New Roman"/>
          <w:spacing w:val="-1"/>
          <w:sz w:val="28"/>
          <w:szCs w:val="28"/>
          <w:lang w:eastAsia="ru-RU"/>
        </w:rPr>
      </w:pPr>
      <w:r w:rsidRPr="00FC7625">
        <w:rPr>
          <w:rFonts w:eastAsia="Times New Roman" w:cs="Times New Roman"/>
          <w:spacing w:val="-1"/>
          <w:sz w:val="28"/>
          <w:szCs w:val="28"/>
          <w:lang w:eastAsia="ru-RU"/>
        </w:rPr>
        <w:t>Д.В.</w:t>
      </w:r>
      <w:r w:rsidRPr="00FC7625">
        <w:rPr>
          <w:rFonts w:eastAsia="Times New Roman" w:cs="Times New Roman"/>
          <w:sz w:val="28"/>
          <w:szCs w:val="28"/>
          <w:lang w:eastAsia="ru-RU"/>
        </w:rPr>
        <w:t xml:space="preserve"> Григорович.</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«Гуттаперчевый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мальчик»:</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влияние</w:t>
      </w:r>
      <w:r w:rsidRPr="00FC7625">
        <w:rPr>
          <w:rFonts w:eastAsia="Times New Roman" w:cs="Times New Roman"/>
          <w:spacing w:val="-1"/>
          <w:sz w:val="28"/>
          <w:szCs w:val="28"/>
          <w:lang w:eastAsia="ru-RU"/>
        </w:rPr>
        <w:t xml:space="preserve"> социальной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среды</w:t>
      </w:r>
      <w:r w:rsidRPr="00FC7625">
        <w:rPr>
          <w:rFonts w:eastAsia="Times New Roman" w:cs="Times New Roman"/>
          <w:sz w:val="28"/>
          <w:szCs w:val="28"/>
          <w:lang w:eastAsia="ru-RU"/>
        </w:rPr>
        <w:t xml:space="preserve"> на</w:t>
      </w:r>
      <w:r w:rsidRPr="00FC7625">
        <w:rPr>
          <w:rFonts w:eastAsia="Times New Roman" w:cs="Times New Roman"/>
          <w:spacing w:val="-1"/>
          <w:sz w:val="28"/>
          <w:szCs w:val="28"/>
          <w:lang w:eastAsia="ru-RU"/>
        </w:rPr>
        <w:t xml:space="preserve"> личность</w:t>
      </w:r>
      <w:r w:rsidRPr="00FC7625">
        <w:rPr>
          <w:rFonts w:eastAsia="Times New Roman" w:cs="Times New Roman"/>
          <w:spacing w:val="47"/>
          <w:sz w:val="28"/>
          <w:szCs w:val="28"/>
          <w:lang w:eastAsia="ru-RU"/>
        </w:rPr>
        <w:t xml:space="preserve"> </w:t>
      </w:r>
      <w:r w:rsidRPr="00FC7625">
        <w:rPr>
          <w:rFonts w:eastAsia="Times New Roman" w:cs="Times New Roman"/>
          <w:spacing w:val="-1"/>
          <w:sz w:val="28"/>
          <w:szCs w:val="28"/>
          <w:lang w:eastAsia="ru-RU"/>
        </w:rPr>
        <w:t>человека.</w:t>
      </w:r>
    </w:p>
    <w:p w:rsidR="0089430E" w:rsidRPr="00FC7625" w:rsidRDefault="0089430E" w:rsidP="0089430E">
      <w:pPr>
        <w:widowControl w:val="0"/>
        <w:kinsoku w:val="0"/>
        <w:overflowPunct w:val="0"/>
        <w:autoSpaceDE w:val="0"/>
        <w:autoSpaceDN w:val="0"/>
        <w:adjustRightInd w:val="0"/>
        <w:ind w:left="102"/>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w:t>
      </w:r>
      <w:r w:rsidRPr="00FC7625">
        <w:rPr>
          <w:rFonts w:eastAsia="Times New Roman" w:cs="Times New Roman"/>
          <w:b/>
          <w:bCs/>
          <w:spacing w:val="57"/>
          <w:sz w:val="28"/>
          <w:szCs w:val="28"/>
          <w:lang w:eastAsia="ru-RU"/>
        </w:rPr>
        <w:t xml:space="preserve"> </w:t>
      </w:r>
      <w:r w:rsidRPr="00FC7625">
        <w:rPr>
          <w:rFonts w:eastAsia="Times New Roman" w:cs="Times New Roman"/>
          <w:b/>
          <w:bCs/>
          <w:spacing w:val="-1"/>
          <w:sz w:val="28"/>
          <w:szCs w:val="28"/>
          <w:lang w:eastAsia="ru-RU"/>
        </w:rPr>
        <w:t>природа</w:t>
      </w:r>
      <w:r w:rsidRPr="00FC7625">
        <w:rPr>
          <w:rFonts w:eastAsia="Times New Roman" w:cs="Times New Roman"/>
          <w:b/>
          <w:bCs/>
          <w:sz w:val="28"/>
          <w:szCs w:val="28"/>
          <w:lang w:eastAsia="ru-RU"/>
        </w:rPr>
        <w:t xml:space="preserve">  –  </w:t>
      </w:r>
      <w:r w:rsidRPr="00FC7625">
        <w:rPr>
          <w:rFonts w:eastAsia="Times New Roman" w:cs="Times New Roman"/>
          <w:b/>
          <w:bCs/>
          <w:spacing w:val="-1"/>
          <w:sz w:val="28"/>
          <w:szCs w:val="28"/>
          <w:lang w:eastAsia="ru-RU"/>
        </w:rPr>
        <w:t>цивилизация»:</w:t>
      </w: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pacing w:val="-1"/>
          <w:sz w:val="28"/>
          <w:szCs w:val="28"/>
          <w:lang w:eastAsia="ru-RU"/>
        </w:rPr>
      </w:pPr>
      <w:r w:rsidRPr="00FC7625">
        <w:rPr>
          <w:rFonts w:eastAsia="Times New Roman" w:cs="Times New Roman"/>
          <w:spacing w:val="-1"/>
          <w:sz w:val="28"/>
          <w:szCs w:val="28"/>
          <w:lang w:eastAsia="ru-RU"/>
        </w:rPr>
        <w:t>И.А.</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Гончаров.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Очерки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«Фрегат</w:t>
      </w:r>
      <w:r w:rsidRPr="00FC7625">
        <w:rPr>
          <w:rFonts w:eastAsia="Times New Roman" w:cs="Times New Roman"/>
          <w:spacing w:val="5"/>
          <w:sz w:val="28"/>
          <w:szCs w:val="28"/>
          <w:lang w:eastAsia="ru-RU"/>
        </w:rPr>
        <w:t xml:space="preserve"> </w:t>
      </w:r>
      <w:r w:rsidRPr="00FC7625">
        <w:rPr>
          <w:rFonts w:eastAsia="Times New Roman" w:cs="Times New Roman"/>
          <w:spacing w:val="-1"/>
          <w:sz w:val="28"/>
          <w:szCs w:val="28"/>
          <w:lang w:eastAsia="ru-RU"/>
        </w:rPr>
        <w:t>«Паллада»</w:t>
      </w:r>
      <w:r w:rsidRPr="00FC7625">
        <w:rPr>
          <w:rFonts w:eastAsia="Times New Roman" w:cs="Times New Roman"/>
          <w:spacing w:val="-6"/>
          <w:sz w:val="28"/>
          <w:szCs w:val="28"/>
          <w:lang w:eastAsia="ru-RU"/>
        </w:rPr>
        <w:t xml:space="preserve"> </w:t>
      </w:r>
      <w:r w:rsidRPr="00FC7625">
        <w:rPr>
          <w:rFonts w:eastAsia="Times New Roman" w:cs="Times New Roman"/>
          <w:spacing w:val="-1"/>
          <w:sz w:val="28"/>
          <w:szCs w:val="28"/>
          <w:lang w:eastAsia="ru-RU"/>
        </w:rPr>
        <w:t>(фрагменты).</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Изображение</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жизни,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занятий,</w:t>
      </w:r>
      <w:r w:rsidRPr="00FC7625">
        <w:rPr>
          <w:rFonts w:eastAsia="Times New Roman" w:cs="Times New Roman"/>
          <w:spacing w:val="95"/>
          <w:sz w:val="28"/>
          <w:szCs w:val="28"/>
          <w:lang w:eastAsia="ru-RU"/>
        </w:rPr>
        <w:t xml:space="preserve"> </w:t>
      </w:r>
      <w:r w:rsidRPr="00FC7625">
        <w:rPr>
          <w:rFonts w:eastAsia="Times New Roman" w:cs="Times New Roman"/>
          <w:spacing w:val="-1"/>
          <w:sz w:val="28"/>
          <w:szCs w:val="28"/>
          <w:lang w:eastAsia="ru-RU"/>
        </w:rPr>
        <w:t>черт</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характера коренных</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народов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Сибири,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их нравственной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чистоты.</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Контакты</w:t>
      </w:r>
      <w:r w:rsidRPr="00FC7625">
        <w:rPr>
          <w:rFonts w:eastAsia="Times New Roman" w:cs="Times New Roman"/>
          <w:sz w:val="28"/>
          <w:szCs w:val="28"/>
          <w:lang w:eastAsia="ru-RU"/>
        </w:rPr>
        <w:t xml:space="preserve"> </w:t>
      </w:r>
      <w:r w:rsidRPr="00FC7625">
        <w:rPr>
          <w:rFonts w:eastAsia="Times New Roman" w:cs="Times New Roman"/>
          <w:spacing w:val="-2"/>
          <w:sz w:val="28"/>
          <w:szCs w:val="28"/>
          <w:lang w:eastAsia="ru-RU"/>
        </w:rPr>
        <w:t>разных</w:t>
      </w:r>
      <w:r w:rsidRPr="00FC7625">
        <w:rPr>
          <w:rFonts w:eastAsia="Times New Roman" w:cs="Times New Roman"/>
          <w:spacing w:val="99"/>
          <w:sz w:val="28"/>
          <w:szCs w:val="28"/>
          <w:lang w:eastAsia="ru-RU"/>
        </w:rPr>
        <w:t xml:space="preserve"> </w:t>
      </w:r>
      <w:r w:rsidRPr="00FC7625">
        <w:rPr>
          <w:rFonts w:eastAsia="Times New Roman" w:cs="Times New Roman"/>
          <w:spacing w:val="-1"/>
          <w:sz w:val="28"/>
          <w:szCs w:val="28"/>
          <w:lang w:eastAsia="ru-RU"/>
        </w:rPr>
        <w:t>слоев</w:t>
      </w:r>
      <w:r w:rsidRPr="00FC7625">
        <w:rPr>
          <w:rFonts w:eastAsia="Times New Roman" w:cs="Times New Roman"/>
          <w:spacing w:val="59"/>
          <w:sz w:val="28"/>
          <w:szCs w:val="28"/>
          <w:lang w:eastAsia="ru-RU"/>
        </w:rPr>
        <w:t xml:space="preserve"> </w:t>
      </w:r>
      <w:r w:rsidRPr="00FC7625">
        <w:rPr>
          <w:rFonts w:eastAsia="Times New Roman" w:cs="Times New Roman"/>
          <w:spacing w:val="-1"/>
          <w:sz w:val="28"/>
          <w:szCs w:val="28"/>
          <w:lang w:eastAsia="ru-RU"/>
        </w:rPr>
        <w:t>русского</w:t>
      </w:r>
      <w:r w:rsidRPr="00FC7625">
        <w:rPr>
          <w:rFonts w:eastAsia="Times New Roman" w:cs="Times New Roman"/>
          <w:spacing w:val="60"/>
          <w:sz w:val="28"/>
          <w:szCs w:val="28"/>
          <w:lang w:eastAsia="ru-RU"/>
        </w:rPr>
        <w:t xml:space="preserve"> </w:t>
      </w:r>
      <w:r w:rsidRPr="00FC7625">
        <w:rPr>
          <w:rFonts w:eastAsia="Times New Roman" w:cs="Times New Roman"/>
          <w:spacing w:val="-1"/>
          <w:sz w:val="28"/>
          <w:szCs w:val="28"/>
          <w:lang w:eastAsia="ru-RU"/>
        </w:rPr>
        <w:t>населения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Сибири</w:t>
      </w:r>
      <w:r w:rsidRPr="00FC7625">
        <w:rPr>
          <w:rFonts w:eastAsia="Times New Roman" w:cs="Times New Roman"/>
          <w:sz w:val="28"/>
          <w:szCs w:val="28"/>
          <w:lang w:eastAsia="ru-RU"/>
        </w:rPr>
        <w:t xml:space="preserve"> с</w:t>
      </w:r>
      <w:r w:rsidRPr="00FC7625">
        <w:rPr>
          <w:rFonts w:eastAsia="Times New Roman" w:cs="Times New Roman"/>
          <w:spacing w:val="-1"/>
          <w:sz w:val="28"/>
          <w:szCs w:val="28"/>
          <w:lang w:eastAsia="ru-RU"/>
        </w:rPr>
        <w:t xml:space="preserve"> местными</w:t>
      </w:r>
      <w:r w:rsidRPr="00FC7625">
        <w:rPr>
          <w:rFonts w:eastAsia="Times New Roman" w:cs="Times New Roman"/>
          <w:sz w:val="28"/>
          <w:szCs w:val="28"/>
          <w:lang w:eastAsia="ru-RU"/>
        </w:rPr>
        <w:t xml:space="preserve"> </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жителями.</w:t>
      </w:r>
      <w:r w:rsidRPr="00FC7625">
        <w:rPr>
          <w:rFonts w:eastAsia="Times New Roman" w:cs="Times New Roman"/>
          <w:spacing w:val="2"/>
          <w:sz w:val="28"/>
          <w:szCs w:val="28"/>
          <w:lang w:eastAsia="ru-RU"/>
        </w:rPr>
        <w:t xml:space="preserve"> </w:t>
      </w:r>
      <w:r w:rsidRPr="00FC7625">
        <w:rPr>
          <w:rFonts w:eastAsia="Times New Roman" w:cs="Times New Roman"/>
          <w:spacing w:val="-2"/>
          <w:sz w:val="28"/>
          <w:szCs w:val="28"/>
          <w:lang w:eastAsia="ru-RU"/>
        </w:rPr>
        <w:t>«Русский»</w:t>
      </w:r>
      <w:r w:rsidRPr="00FC7625">
        <w:rPr>
          <w:rFonts w:eastAsia="Times New Roman" w:cs="Times New Roman"/>
          <w:spacing w:val="-3"/>
          <w:sz w:val="28"/>
          <w:szCs w:val="28"/>
          <w:lang w:eastAsia="ru-RU"/>
        </w:rPr>
        <w:t xml:space="preserve"> </w:t>
      </w:r>
      <w:r w:rsidRPr="00FC7625">
        <w:rPr>
          <w:rFonts w:eastAsia="Times New Roman" w:cs="Times New Roman"/>
          <w:sz w:val="28"/>
          <w:szCs w:val="28"/>
          <w:lang w:eastAsia="ru-RU"/>
        </w:rPr>
        <w:t xml:space="preserve">путь </w:t>
      </w:r>
      <w:r w:rsidRPr="00FC7625">
        <w:rPr>
          <w:rFonts w:eastAsia="Times New Roman" w:cs="Times New Roman"/>
          <w:spacing w:val="-1"/>
          <w:sz w:val="28"/>
          <w:szCs w:val="28"/>
          <w:lang w:eastAsia="ru-RU"/>
        </w:rPr>
        <w:t>цивилизации</w:t>
      </w:r>
      <w:r w:rsidRPr="00FC7625">
        <w:rPr>
          <w:rFonts w:eastAsia="Times New Roman" w:cs="Times New Roman"/>
          <w:spacing w:val="93"/>
          <w:sz w:val="28"/>
          <w:szCs w:val="28"/>
          <w:lang w:eastAsia="ru-RU"/>
        </w:rPr>
        <w:t xml:space="preserve"> </w:t>
      </w:r>
      <w:r w:rsidRPr="00FC7625">
        <w:rPr>
          <w:rFonts w:eastAsia="Times New Roman" w:cs="Times New Roman"/>
          <w:spacing w:val="-1"/>
          <w:sz w:val="28"/>
          <w:szCs w:val="28"/>
          <w:lang w:eastAsia="ru-RU"/>
        </w:rPr>
        <w:t>края,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его</w:t>
      </w:r>
      <w:r w:rsidRPr="00FC7625">
        <w:rPr>
          <w:rFonts w:eastAsia="Times New Roman" w:cs="Times New Roman"/>
          <w:sz w:val="28"/>
          <w:szCs w:val="28"/>
          <w:lang w:eastAsia="ru-RU"/>
        </w:rPr>
        <w:t xml:space="preserve"> отличие</w:t>
      </w:r>
      <w:r w:rsidRPr="00FC7625">
        <w:rPr>
          <w:rFonts w:eastAsia="Times New Roman" w:cs="Times New Roman"/>
          <w:spacing w:val="-1"/>
          <w:sz w:val="28"/>
          <w:szCs w:val="28"/>
          <w:lang w:eastAsia="ru-RU"/>
        </w:rPr>
        <w:t xml:space="preserve"> </w:t>
      </w:r>
      <w:proofErr w:type="gramStart"/>
      <w:r w:rsidRPr="00FC7625">
        <w:rPr>
          <w:rFonts w:eastAsia="Times New Roman" w:cs="Times New Roman"/>
          <w:sz w:val="28"/>
          <w:szCs w:val="28"/>
          <w:lang w:eastAsia="ru-RU"/>
        </w:rPr>
        <w:t>от</w:t>
      </w:r>
      <w:proofErr w:type="gramEnd"/>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европейского.</w:t>
      </w:r>
    </w:p>
    <w:p w:rsidR="0089430E" w:rsidRPr="00FC7625" w:rsidRDefault="0089430E" w:rsidP="0089430E">
      <w:pPr>
        <w:widowControl w:val="0"/>
        <w:kinsoku w:val="0"/>
        <w:overflowPunct w:val="0"/>
        <w:autoSpaceDE w:val="0"/>
        <w:autoSpaceDN w:val="0"/>
        <w:adjustRightInd w:val="0"/>
        <w:ind w:left="102" w:right="153"/>
        <w:rPr>
          <w:rFonts w:eastAsia="Times New Roman" w:cs="Times New Roman"/>
          <w:spacing w:val="-1"/>
          <w:sz w:val="28"/>
          <w:szCs w:val="28"/>
          <w:lang w:eastAsia="ru-RU"/>
        </w:rPr>
      </w:pPr>
      <w:r w:rsidRPr="00FC7625">
        <w:rPr>
          <w:rFonts w:eastAsia="Times New Roman" w:cs="Times New Roman"/>
          <w:spacing w:val="-1"/>
          <w:sz w:val="28"/>
          <w:szCs w:val="28"/>
          <w:lang w:eastAsia="ru-RU"/>
        </w:rPr>
        <w:t>В.М.Гаршин.</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«Красный</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цветок».</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Отражение сущности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современного</w:t>
      </w:r>
      <w:r w:rsidRPr="00FC7625">
        <w:rPr>
          <w:rFonts w:eastAsia="Times New Roman" w:cs="Times New Roman"/>
          <w:sz w:val="28"/>
          <w:szCs w:val="28"/>
          <w:lang w:eastAsia="ru-RU"/>
        </w:rPr>
        <w:t xml:space="preserve"> автору</w:t>
      </w:r>
      <w:r w:rsidRPr="00FC7625">
        <w:rPr>
          <w:rFonts w:eastAsia="Times New Roman" w:cs="Times New Roman"/>
          <w:spacing w:val="-5"/>
          <w:sz w:val="28"/>
          <w:szCs w:val="28"/>
          <w:lang w:eastAsia="ru-RU"/>
        </w:rPr>
        <w:t xml:space="preserve"> </w:t>
      </w:r>
      <w:r w:rsidRPr="00FC7625">
        <w:rPr>
          <w:rFonts w:eastAsia="Times New Roman" w:cs="Times New Roman"/>
          <w:sz w:val="28"/>
          <w:szCs w:val="28"/>
          <w:lang w:eastAsia="ru-RU"/>
        </w:rPr>
        <w:t>общества</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в</w:t>
      </w:r>
      <w:r w:rsidRPr="00FC7625">
        <w:rPr>
          <w:rFonts w:eastAsia="Times New Roman" w:cs="Times New Roman"/>
          <w:spacing w:val="73"/>
          <w:sz w:val="28"/>
          <w:szCs w:val="28"/>
          <w:lang w:eastAsia="ru-RU"/>
        </w:rPr>
        <w:t xml:space="preserve"> </w:t>
      </w:r>
      <w:r w:rsidRPr="00FC7625">
        <w:rPr>
          <w:rFonts w:eastAsia="Times New Roman" w:cs="Times New Roman"/>
          <w:spacing w:val="-1"/>
          <w:sz w:val="28"/>
          <w:szCs w:val="28"/>
          <w:lang w:eastAsia="ru-RU"/>
        </w:rPr>
        <w:t>рассказе.</w:t>
      </w:r>
    </w:p>
    <w:p w:rsidR="0089430E" w:rsidRPr="00FC7625" w:rsidRDefault="0089430E" w:rsidP="0089430E">
      <w:pPr>
        <w:widowControl w:val="0"/>
        <w:kinsoku w:val="0"/>
        <w:overflowPunct w:val="0"/>
        <w:autoSpaceDE w:val="0"/>
        <w:autoSpaceDN w:val="0"/>
        <w:adjustRightInd w:val="0"/>
        <w:ind w:left="102"/>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w:t>
      </w:r>
      <w:r w:rsidRPr="00FC7625">
        <w:rPr>
          <w:rFonts w:eastAsia="Times New Roman" w:cs="Times New Roman"/>
          <w:b/>
          <w:bCs/>
          <w:spacing w:val="-3"/>
          <w:sz w:val="28"/>
          <w:szCs w:val="28"/>
          <w:lang w:eastAsia="ru-RU"/>
        </w:rPr>
        <w:t xml:space="preserve"> </w:t>
      </w:r>
      <w:r w:rsidRPr="00FC7625">
        <w:rPr>
          <w:rFonts w:eastAsia="Times New Roman" w:cs="Times New Roman"/>
          <w:b/>
          <w:bCs/>
          <w:spacing w:val="-1"/>
          <w:sz w:val="28"/>
          <w:szCs w:val="28"/>
          <w:lang w:eastAsia="ru-RU"/>
        </w:rPr>
        <w:t>история</w:t>
      </w:r>
      <w:r w:rsidRPr="00FC7625">
        <w:rPr>
          <w:rFonts w:eastAsia="Times New Roman" w:cs="Times New Roman"/>
          <w:b/>
          <w:bCs/>
          <w:sz w:val="28"/>
          <w:szCs w:val="28"/>
          <w:lang w:eastAsia="ru-RU"/>
        </w:rPr>
        <w:t xml:space="preserve"> – </w:t>
      </w:r>
      <w:r w:rsidRPr="00FC7625">
        <w:rPr>
          <w:rFonts w:eastAsia="Times New Roman" w:cs="Times New Roman"/>
          <w:b/>
          <w:bCs/>
          <w:spacing w:val="-1"/>
          <w:sz w:val="28"/>
          <w:szCs w:val="28"/>
          <w:lang w:eastAsia="ru-RU"/>
        </w:rPr>
        <w:t>современность»:</w:t>
      </w:r>
    </w:p>
    <w:p w:rsidR="0089430E" w:rsidRPr="00FC7625" w:rsidRDefault="0089430E" w:rsidP="0089430E">
      <w:pPr>
        <w:widowControl w:val="0"/>
        <w:kinsoku w:val="0"/>
        <w:overflowPunct w:val="0"/>
        <w:autoSpaceDE w:val="0"/>
        <w:autoSpaceDN w:val="0"/>
        <w:adjustRightInd w:val="0"/>
        <w:ind w:left="102" w:right="153"/>
        <w:rPr>
          <w:rFonts w:eastAsia="Times New Roman" w:cs="Times New Roman"/>
          <w:spacing w:val="-1"/>
          <w:sz w:val="28"/>
          <w:szCs w:val="28"/>
          <w:lang w:eastAsia="ru-RU"/>
        </w:rPr>
      </w:pPr>
      <w:r w:rsidRPr="00FC7625">
        <w:rPr>
          <w:rFonts w:eastAsia="Times New Roman" w:cs="Times New Roman"/>
          <w:sz w:val="28"/>
          <w:szCs w:val="28"/>
          <w:lang w:eastAsia="ru-RU"/>
        </w:rPr>
        <w:t xml:space="preserve">Н.С. </w:t>
      </w:r>
      <w:r w:rsidRPr="00FC7625">
        <w:rPr>
          <w:rFonts w:eastAsia="Times New Roman" w:cs="Times New Roman"/>
          <w:spacing w:val="-1"/>
          <w:sz w:val="28"/>
          <w:szCs w:val="28"/>
          <w:lang w:eastAsia="ru-RU"/>
        </w:rPr>
        <w:t>Лесков.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Рассказ</w:t>
      </w:r>
      <w:r w:rsidRPr="00FC7625">
        <w:rPr>
          <w:rFonts w:eastAsia="Times New Roman" w:cs="Times New Roman"/>
          <w:spacing w:val="5"/>
          <w:sz w:val="28"/>
          <w:szCs w:val="28"/>
          <w:lang w:eastAsia="ru-RU"/>
        </w:rPr>
        <w:t xml:space="preserve"> </w:t>
      </w:r>
      <w:r w:rsidRPr="00FC7625">
        <w:rPr>
          <w:rFonts w:eastAsia="Times New Roman" w:cs="Times New Roman"/>
          <w:spacing w:val="-2"/>
          <w:sz w:val="28"/>
          <w:szCs w:val="28"/>
          <w:lang w:eastAsia="ru-RU"/>
        </w:rPr>
        <w:t>«Однодум».</w:t>
      </w:r>
      <w:r w:rsidRPr="00FC7625">
        <w:rPr>
          <w:rFonts w:eastAsia="Times New Roman" w:cs="Times New Roman"/>
          <w:spacing w:val="6"/>
          <w:sz w:val="28"/>
          <w:szCs w:val="28"/>
          <w:lang w:eastAsia="ru-RU"/>
        </w:rPr>
        <w:t xml:space="preserve"> </w:t>
      </w:r>
      <w:r w:rsidRPr="00FC7625">
        <w:rPr>
          <w:rFonts w:eastAsia="Times New Roman" w:cs="Times New Roman"/>
          <w:spacing w:val="-1"/>
          <w:sz w:val="28"/>
          <w:szCs w:val="28"/>
          <w:lang w:eastAsia="ru-RU"/>
        </w:rPr>
        <w:t>«Праведник»</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как</w:t>
      </w:r>
      <w:r w:rsidRPr="00FC7625">
        <w:rPr>
          <w:rFonts w:eastAsia="Times New Roman" w:cs="Times New Roman"/>
          <w:sz w:val="28"/>
          <w:szCs w:val="28"/>
          <w:lang w:eastAsia="ru-RU"/>
        </w:rPr>
        <w:t xml:space="preserve"> национальный </w:t>
      </w:r>
      <w:r w:rsidRPr="00FC7625">
        <w:rPr>
          <w:rFonts w:eastAsia="Times New Roman" w:cs="Times New Roman"/>
          <w:spacing w:val="-1"/>
          <w:sz w:val="28"/>
          <w:szCs w:val="28"/>
          <w:lang w:eastAsia="ru-RU"/>
        </w:rPr>
        <w:t>русский</w:t>
      </w:r>
      <w:r w:rsidRPr="00FC7625">
        <w:rPr>
          <w:rFonts w:eastAsia="Times New Roman" w:cs="Times New Roman"/>
          <w:sz w:val="28"/>
          <w:szCs w:val="28"/>
          <w:lang w:eastAsia="ru-RU"/>
        </w:rPr>
        <w:t xml:space="preserve"> тип. </w:t>
      </w:r>
      <w:r w:rsidRPr="00FC7625">
        <w:rPr>
          <w:rFonts w:eastAsia="Times New Roman" w:cs="Times New Roman"/>
          <w:spacing w:val="-1"/>
          <w:sz w:val="28"/>
          <w:szCs w:val="28"/>
          <w:lang w:eastAsia="ru-RU"/>
        </w:rPr>
        <w:t>Влияние</w:t>
      </w:r>
      <w:r w:rsidRPr="00FC7625">
        <w:rPr>
          <w:rFonts w:eastAsia="Times New Roman" w:cs="Times New Roman"/>
          <w:spacing w:val="65"/>
          <w:sz w:val="28"/>
          <w:szCs w:val="28"/>
          <w:lang w:eastAsia="ru-RU"/>
        </w:rPr>
        <w:t xml:space="preserve"> </w:t>
      </w:r>
      <w:r w:rsidRPr="00FC7625">
        <w:rPr>
          <w:rFonts w:eastAsia="Times New Roman" w:cs="Times New Roman"/>
          <w:spacing w:val="-1"/>
          <w:sz w:val="28"/>
          <w:szCs w:val="28"/>
          <w:lang w:eastAsia="ru-RU"/>
        </w:rPr>
        <w:t>христианских заповедей</w:t>
      </w:r>
      <w:r w:rsidRPr="00FC7625">
        <w:rPr>
          <w:rFonts w:eastAsia="Times New Roman" w:cs="Times New Roman"/>
          <w:sz w:val="28"/>
          <w:szCs w:val="28"/>
          <w:lang w:eastAsia="ru-RU"/>
        </w:rPr>
        <w:t xml:space="preserve"> на</w:t>
      </w:r>
      <w:r w:rsidRPr="00FC7625">
        <w:rPr>
          <w:rFonts w:eastAsia="Times New Roman" w:cs="Times New Roman"/>
          <w:spacing w:val="-1"/>
          <w:sz w:val="28"/>
          <w:szCs w:val="28"/>
          <w:lang w:eastAsia="ru-RU"/>
        </w:rPr>
        <w:t xml:space="preserve"> становление</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характера героя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рассказа.</w:t>
      </w:r>
    </w:p>
    <w:p w:rsidR="0089430E" w:rsidRPr="00FC7625" w:rsidRDefault="0089430E" w:rsidP="0089430E">
      <w:pPr>
        <w:widowControl w:val="0"/>
        <w:kinsoku w:val="0"/>
        <w:overflowPunct w:val="0"/>
        <w:autoSpaceDE w:val="0"/>
        <w:autoSpaceDN w:val="0"/>
        <w:adjustRightInd w:val="0"/>
        <w:ind w:left="102" w:right="528"/>
        <w:rPr>
          <w:rFonts w:eastAsia="Times New Roman" w:cs="Times New Roman"/>
          <w:spacing w:val="-1"/>
          <w:sz w:val="28"/>
          <w:szCs w:val="28"/>
          <w:lang w:eastAsia="ru-RU"/>
        </w:rPr>
      </w:pPr>
      <w:r w:rsidRPr="00FC7625">
        <w:rPr>
          <w:rFonts w:eastAsia="Times New Roman" w:cs="Times New Roman"/>
          <w:sz w:val="28"/>
          <w:szCs w:val="28"/>
          <w:lang w:eastAsia="ru-RU"/>
        </w:rPr>
        <w:t xml:space="preserve">Г.И. </w:t>
      </w:r>
      <w:r w:rsidRPr="00FC7625">
        <w:rPr>
          <w:rFonts w:eastAsia="Times New Roman" w:cs="Times New Roman"/>
          <w:spacing w:val="-1"/>
          <w:sz w:val="28"/>
          <w:szCs w:val="28"/>
          <w:lang w:eastAsia="ru-RU"/>
        </w:rPr>
        <w:t>Успенский.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Особенности</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творчества.</w:t>
      </w:r>
      <w:r w:rsidRPr="00FC7625">
        <w:rPr>
          <w:rFonts w:eastAsia="Times New Roman" w:cs="Times New Roman"/>
          <w:sz w:val="28"/>
          <w:szCs w:val="28"/>
          <w:lang w:eastAsia="ru-RU"/>
        </w:rPr>
        <w:t xml:space="preserve"> Эссе</w:t>
      </w:r>
      <w:r w:rsidRPr="00FC7625">
        <w:rPr>
          <w:rFonts w:eastAsia="Times New Roman" w:cs="Times New Roman"/>
          <w:spacing w:val="3"/>
          <w:sz w:val="28"/>
          <w:szCs w:val="28"/>
          <w:lang w:eastAsia="ru-RU"/>
        </w:rPr>
        <w:t xml:space="preserve"> </w:t>
      </w:r>
      <w:r w:rsidRPr="00FC7625">
        <w:rPr>
          <w:rFonts w:eastAsia="Times New Roman" w:cs="Times New Roman"/>
          <w:spacing w:val="-2"/>
          <w:sz w:val="28"/>
          <w:szCs w:val="28"/>
          <w:lang w:eastAsia="ru-RU"/>
        </w:rPr>
        <w:t>«Выпрямила».</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Рассказ</w:t>
      </w:r>
      <w:r w:rsidRPr="00FC7625">
        <w:rPr>
          <w:rFonts w:eastAsia="Times New Roman" w:cs="Times New Roman"/>
          <w:spacing w:val="5"/>
          <w:sz w:val="28"/>
          <w:szCs w:val="28"/>
          <w:lang w:eastAsia="ru-RU"/>
        </w:rPr>
        <w:t xml:space="preserve"> </w:t>
      </w:r>
      <w:r w:rsidRPr="00FC7625">
        <w:rPr>
          <w:rFonts w:eastAsia="Times New Roman" w:cs="Times New Roman"/>
          <w:spacing w:val="-2"/>
          <w:sz w:val="28"/>
          <w:szCs w:val="28"/>
          <w:lang w:eastAsia="ru-RU"/>
        </w:rPr>
        <w:t>«Пятница».</w:t>
      </w:r>
      <w:r w:rsidRPr="00FC7625">
        <w:rPr>
          <w:rFonts w:eastAsia="Times New Roman" w:cs="Times New Roman"/>
          <w:spacing w:val="77"/>
          <w:sz w:val="28"/>
          <w:szCs w:val="28"/>
          <w:lang w:eastAsia="ru-RU"/>
        </w:rPr>
        <w:t xml:space="preserve"> </w:t>
      </w:r>
      <w:r w:rsidRPr="00FC7625">
        <w:rPr>
          <w:rFonts w:eastAsia="Times New Roman" w:cs="Times New Roman"/>
          <w:spacing w:val="-1"/>
          <w:sz w:val="28"/>
          <w:szCs w:val="28"/>
          <w:lang w:eastAsia="ru-RU"/>
        </w:rPr>
        <w:t>Рассуждения</w:t>
      </w:r>
      <w:r w:rsidRPr="00FC7625">
        <w:rPr>
          <w:rFonts w:eastAsia="Times New Roman" w:cs="Times New Roman"/>
          <w:sz w:val="28"/>
          <w:szCs w:val="28"/>
          <w:lang w:eastAsia="ru-RU"/>
        </w:rPr>
        <w:t xml:space="preserve"> о </w:t>
      </w:r>
      <w:r w:rsidRPr="00FC7625">
        <w:rPr>
          <w:rFonts w:eastAsia="Times New Roman" w:cs="Times New Roman"/>
          <w:spacing w:val="-1"/>
          <w:sz w:val="28"/>
          <w:szCs w:val="28"/>
          <w:lang w:eastAsia="ru-RU"/>
        </w:rPr>
        <w:t>смысле</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существования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человечества.</w:t>
      </w:r>
    </w:p>
    <w:p w:rsidR="0089430E" w:rsidRPr="00FC7625" w:rsidRDefault="0089430E" w:rsidP="0089430E">
      <w:pPr>
        <w:widowControl w:val="0"/>
        <w:kinsoku w:val="0"/>
        <w:overflowPunct w:val="0"/>
        <w:autoSpaceDE w:val="0"/>
        <w:autoSpaceDN w:val="0"/>
        <w:adjustRightInd w:val="0"/>
        <w:spacing w:before="10"/>
        <w:rPr>
          <w:rFonts w:eastAsia="Times New Roman" w:cs="Times New Roman"/>
          <w:sz w:val="28"/>
          <w:szCs w:val="28"/>
          <w:lang w:eastAsia="ru-RU"/>
        </w:rPr>
      </w:pPr>
    </w:p>
    <w:p w:rsidR="0089430E" w:rsidRPr="00FC7625" w:rsidRDefault="0089430E" w:rsidP="003569AF">
      <w:pPr>
        <w:widowControl w:val="0"/>
        <w:numPr>
          <w:ilvl w:val="1"/>
          <w:numId w:val="27"/>
        </w:numPr>
        <w:tabs>
          <w:tab w:val="left" w:pos="4627"/>
        </w:tabs>
        <w:kinsoku w:val="0"/>
        <w:overflowPunct w:val="0"/>
        <w:autoSpaceDE w:val="0"/>
        <w:autoSpaceDN w:val="0"/>
        <w:adjustRightInd w:val="0"/>
        <w:spacing w:after="0"/>
        <w:ind w:right="4331" w:firstLine="4225"/>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lastRenderedPageBreak/>
        <w:t>класс</w:t>
      </w:r>
      <w:r w:rsidRPr="00FC7625">
        <w:rPr>
          <w:rFonts w:eastAsia="Times New Roman" w:cs="Times New Roman"/>
          <w:b/>
          <w:bCs/>
          <w:spacing w:val="23"/>
          <w:sz w:val="28"/>
          <w:szCs w:val="28"/>
          <w:lang w:eastAsia="ru-RU"/>
        </w:rPr>
        <w:t xml:space="preserve"> </w:t>
      </w: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p>
    <w:p w:rsidR="0089430E" w:rsidRPr="00FC7625" w:rsidRDefault="0089430E" w:rsidP="0089430E">
      <w:pPr>
        <w:widowControl w:val="0"/>
        <w:kinsoku w:val="0"/>
        <w:overflowPunct w:val="0"/>
        <w:autoSpaceDE w:val="0"/>
        <w:autoSpaceDN w:val="0"/>
        <w:adjustRightInd w:val="0"/>
        <w:spacing w:before="7"/>
        <w:ind w:left="102"/>
        <w:rPr>
          <w:rFonts w:eastAsia="Times New Roman" w:cs="Times New Roman"/>
          <w:spacing w:val="-1"/>
          <w:sz w:val="28"/>
          <w:szCs w:val="28"/>
          <w:lang w:eastAsia="ru-RU"/>
        </w:rPr>
      </w:pPr>
      <w:r w:rsidRPr="00FC7625">
        <w:rPr>
          <w:rFonts w:eastAsia="Times New Roman" w:cs="Times New Roman"/>
          <w:spacing w:val="-1"/>
          <w:sz w:val="28"/>
          <w:szCs w:val="28"/>
          <w:lang w:eastAsia="ru-RU"/>
        </w:rPr>
        <w:t>А.И.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Солженицын.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Статья</w:t>
      </w:r>
      <w:r w:rsidRPr="00FC7625">
        <w:rPr>
          <w:rFonts w:eastAsia="Times New Roman" w:cs="Times New Roman"/>
          <w:spacing w:val="2"/>
          <w:sz w:val="28"/>
          <w:szCs w:val="28"/>
          <w:lang w:eastAsia="ru-RU"/>
        </w:rPr>
        <w:t xml:space="preserve"> </w:t>
      </w:r>
      <w:r w:rsidRPr="00FC7625">
        <w:rPr>
          <w:rFonts w:eastAsia="Times New Roman" w:cs="Times New Roman"/>
          <w:spacing w:val="-2"/>
          <w:sz w:val="28"/>
          <w:szCs w:val="28"/>
          <w:lang w:eastAsia="ru-RU"/>
        </w:rPr>
        <w:t>«Жить</w:t>
      </w:r>
      <w:r w:rsidRPr="00FC7625">
        <w:rPr>
          <w:rFonts w:eastAsia="Times New Roman" w:cs="Times New Roman"/>
          <w:sz w:val="28"/>
          <w:szCs w:val="28"/>
          <w:lang w:eastAsia="ru-RU"/>
        </w:rPr>
        <w:t xml:space="preserve"> не</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 xml:space="preserve">по </w:t>
      </w:r>
      <w:r w:rsidRPr="00FC7625">
        <w:rPr>
          <w:rFonts w:eastAsia="Times New Roman" w:cs="Times New Roman"/>
          <w:spacing w:val="-1"/>
          <w:sz w:val="28"/>
          <w:szCs w:val="28"/>
          <w:lang w:eastAsia="ru-RU"/>
        </w:rPr>
        <w:t>лжи».</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 xml:space="preserve">Нравственное воззвание </w:t>
      </w:r>
      <w:r w:rsidRPr="00FC7625">
        <w:rPr>
          <w:rFonts w:eastAsia="Times New Roman" w:cs="Times New Roman"/>
          <w:sz w:val="28"/>
          <w:szCs w:val="28"/>
          <w:lang w:eastAsia="ru-RU"/>
        </w:rPr>
        <w:t xml:space="preserve">к </w:t>
      </w:r>
      <w:r w:rsidRPr="00FC7625">
        <w:rPr>
          <w:rFonts w:eastAsia="Times New Roman" w:cs="Times New Roman"/>
          <w:spacing w:val="-1"/>
          <w:sz w:val="28"/>
          <w:szCs w:val="28"/>
          <w:lang w:eastAsia="ru-RU"/>
        </w:rPr>
        <w:t>читателю.</w:t>
      </w:r>
    </w:p>
    <w:p w:rsidR="0089430E" w:rsidRPr="00FC7625" w:rsidRDefault="0089430E" w:rsidP="0089430E">
      <w:pPr>
        <w:widowControl w:val="0"/>
        <w:kinsoku w:val="0"/>
        <w:overflowPunct w:val="0"/>
        <w:autoSpaceDE w:val="0"/>
        <w:autoSpaceDN w:val="0"/>
        <w:adjustRightInd w:val="0"/>
        <w:spacing w:before="46"/>
        <w:ind w:left="102" w:right="938"/>
        <w:rPr>
          <w:rFonts w:eastAsia="Times New Roman" w:cs="Times New Roman"/>
          <w:spacing w:val="-1"/>
          <w:sz w:val="28"/>
          <w:szCs w:val="28"/>
          <w:lang w:eastAsia="ru-RU"/>
        </w:rPr>
      </w:pPr>
      <w:r w:rsidRPr="00FC7625">
        <w:rPr>
          <w:rFonts w:eastAsia="Times New Roman" w:cs="Times New Roman"/>
          <w:sz w:val="28"/>
          <w:szCs w:val="28"/>
          <w:lang w:eastAsia="ru-RU"/>
        </w:rPr>
        <w:t xml:space="preserve">М. </w:t>
      </w:r>
      <w:r w:rsidRPr="00FC7625">
        <w:rPr>
          <w:rFonts w:eastAsia="Times New Roman" w:cs="Times New Roman"/>
          <w:spacing w:val="-1"/>
          <w:sz w:val="28"/>
          <w:szCs w:val="28"/>
          <w:lang w:eastAsia="ru-RU"/>
        </w:rPr>
        <w:t>Горький.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Рассказ</w:t>
      </w:r>
      <w:r w:rsidRPr="00FC7625">
        <w:rPr>
          <w:rFonts w:eastAsia="Times New Roman" w:cs="Times New Roman"/>
          <w:spacing w:val="3"/>
          <w:sz w:val="28"/>
          <w:szCs w:val="28"/>
          <w:lang w:eastAsia="ru-RU"/>
        </w:rPr>
        <w:t xml:space="preserve"> </w:t>
      </w:r>
      <w:r w:rsidRPr="00FC7625">
        <w:rPr>
          <w:rFonts w:eastAsia="Times New Roman" w:cs="Times New Roman"/>
          <w:spacing w:val="-2"/>
          <w:sz w:val="28"/>
          <w:szCs w:val="28"/>
          <w:lang w:eastAsia="ru-RU"/>
        </w:rPr>
        <w:t>«Карамора».</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Размышления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писателя</w:t>
      </w:r>
      <w:r w:rsidRPr="00FC7625">
        <w:rPr>
          <w:rFonts w:eastAsia="Times New Roman" w:cs="Times New Roman"/>
          <w:sz w:val="28"/>
          <w:szCs w:val="28"/>
          <w:lang w:eastAsia="ru-RU"/>
        </w:rPr>
        <w:t xml:space="preserve"> о природе</w:t>
      </w:r>
      <w:r w:rsidRPr="00FC7625">
        <w:rPr>
          <w:rFonts w:eastAsia="Times New Roman" w:cs="Times New Roman"/>
          <w:spacing w:val="-1"/>
          <w:sz w:val="28"/>
          <w:szCs w:val="28"/>
          <w:lang w:eastAsia="ru-RU"/>
        </w:rPr>
        <w:t xml:space="preserve"> человека,</w:t>
      </w:r>
      <w:r w:rsidRPr="00FC7625">
        <w:rPr>
          <w:rFonts w:eastAsia="Times New Roman" w:cs="Times New Roman"/>
          <w:sz w:val="28"/>
          <w:szCs w:val="28"/>
          <w:lang w:eastAsia="ru-RU"/>
        </w:rPr>
        <w:t xml:space="preserve"> об</w:t>
      </w:r>
      <w:r w:rsidRPr="00FC7625">
        <w:rPr>
          <w:rFonts w:eastAsia="Times New Roman" w:cs="Times New Roman"/>
          <w:spacing w:val="73"/>
          <w:sz w:val="28"/>
          <w:szCs w:val="28"/>
          <w:lang w:eastAsia="ru-RU"/>
        </w:rPr>
        <w:t xml:space="preserve"> </w:t>
      </w:r>
      <w:r w:rsidRPr="00FC7625">
        <w:rPr>
          <w:rFonts w:eastAsia="Times New Roman" w:cs="Times New Roman"/>
          <w:spacing w:val="-1"/>
          <w:sz w:val="28"/>
          <w:szCs w:val="28"/>
          <w:lang w:eastAsia="ru-RU"/>
        </w:rPr>
        <w:t>опасности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саморазрушения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личности.</w:t>
      </w:r>
    </w:p>
    <w:p w:rsidR="0089430E" w:rsidRPr="00FC7625" w:rsidRDefault="0089430E" w:rsidP="0089430E">
      <w:pPr>
        <w:widowControl w:val="0"/>
        <w:kinsoku w:val="0"/>
        <w:overflowPunct w:val="0"/>
        <w:autoSpaceDE w:val="0"/>
        <w:autoSpaceDN w:val="0"/>
        <w:adjustRightInd w:val="0"/>
        <w:ind w:left="102" w:right="153"/>
        <w:rPr>
          <w:rFonts w:eastAsia="Times New Roman" w:cs="Times New Roman"/>
          <w:spacing w:val="-1"/>
          <w:sz w:val="28"/>
          <w:szCs w:val="28"/>
          <w:lang w:eastAsia="ru-RU"/>
        </w:rPr>
      </w:pPr>
      <w:r w:rsidRPr="00FC7625">
        <w:rPr>
          <w:rFonts w:eastAsia="Times New Roman" w:cs="Times New Roman"/>
          <w:sz w:val="28"/>
          <w:szCs w:val="28"/>
          <w:lang w:eastAsia="ru-RU"/>
        </w:rPr>
        <w:t xml:space="preserve">Ю.П. </w:t>
      </w:r>
      <w:r w:rsidRPr="00FC7625">
        <w:rPr>
          <w:rFonts w:eastAsia="Times New Roman" w:cs="Times New Roman"/>
          <w:spacing w:val="-1"/>
          <w:sz w:val="28"/>
          <w:szCs w:val="28"/>
          <w:lang w:eastAsia="ru-RU"/>
        </w:rPr>
        <w:t>Казаков.</w:t>
      </w:r>
      <w:r w:rsidRPr="00FC7625">
        <w:rPr>
          <w:rFonts w:eastAsia="Times New Roman" w:cs="Times New Roman"/>
          <w:spacing w:val="4"/>
          <w:sz w:val="28"/>
          <w:szCs w:val="28"/>
          <w:lang w:eastAsia="ru-RU"/>
        </w:rPr>
        <w:t xml:space="preserve"> </w:t>
      </w:r>
      <w:r w:rsidRPr="00FC7625">
        <w:rPr>
          <w:rFonts w:eastAsia="Times New Roman" w:cs="Times New Roman"/>
          <w:spacing w:val="-3"/>
          <w:sz w:val="28"/>
          <w:szCs w:val="28"/>
          <w:lang w:eastAsia="ru-RU"/>
        </w:rPr>
        <w:t>«Во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сне</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 xml:space="preserve">ты горько </w:t>
      </w:r>
      <w:r w:rsidRPr="00FC7625">
        <w:rPr>
          <w:rFonts w:eastAsia="Times New Roman" w:cs="Times New Roman"/>
          <w:spacing w:val="-1"/>
          <w:sz w:val="28"/>
          <w:szCs w:val="28"/>
          <w:lang w:eastAsia="ru-RU"/>
        </w:rPr>
        <w:t>плакал».</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Осознание </w:t>
      </w:r>
      <w:r w:rsidRPr="00FC7625">
        <w:rPr>
          <w:rFonts w:eastAsia="Times New Roman" w:cs="Times New Roman"/>
          <w:sz w:val="28"/>
          <w:szCs w:val="28"/>
          <w:lang w:eastAsia="ru-RU"/>
        </w:rPr>
        <w:t xml:space="preserve">трагического </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одиночества</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человека</w:t>
      </w:r>
      <w:r w:rsidRPr="00FC7625">
        <w:rPr>
          <w:rFonts w:eastAsia="Times New Roman" w:cs="Times New Roman"/>
          <w:spacing w:val="65"/>
          <w:sz w:val="28"/>
          <w:szCs w:val="28"/>
          <w:lang w:eastAsia="ru-RU"/>
        </w:rPr>
        <w:t xml:space="preserve"> </w:t>
      </w:r>
      <w:r w:rsidRPr="00FC7625">
        <w:rPr>
          <w:rFonts w:eastAsia="Times New Roman" w:cs="Times New Roman"/>
          <w:spacing w:val="-1"/>
          <w:sz w:val="28"/>
          <w:szCs w:val="28"/>
          <w:lang w:eastAsia="ru-RU"/>
        </w:rPr>
        <w:t>перед</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неразрешимыми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проблемами</w:t>
      </w:r>
      <w:r w:rsidRPr="00FC7625">
        <w:rPr>
          <w:rFonts w:eastAsia="Times New Roman" w:cs="Times New Roman"/>
          <w:sz w:val="28"/>
          <w:szCs w:val="28"/>
          <w:lang w:eastAsia="ru-RU"/>
        </w:rPr>
        <w:t xml:space="preserve"> бытия в </w:t>
      </w:r>
      <w:r w:rsidRPr="00FC7625">
        <w:rPr>
          <w:rFonts w:eastAsia="Times New Roman" w:cs="Times New Roman"/>
          <w:spacing w:val="-1"/>
          <w:sz w:val="28"/>
          <w:szCs w:val="28"/>
          <w:lang w:eastAsia="ru-RU"/>
        </w:rPr>
        <w:t>рассказе.</w:t>
      </w:r>
    </w:p>
    <w:p w:rsidR="0089430E" w:rsidRPr="00FC7625" w:rsidRDefault="0089430E" w:rsidP="0089430E">
      <w:pPr>
        <w:widowControl w:val="0"/>
        <w:kinsoku w:val="0"/>
        <w:overflowPunct w:val="0"/>
        <w:autoSpaceDE w:val="0"/>
        <w:autoSpaceDN w:val="0"/>
        <w:adjustRightInd w:val="0"/>
        <w:ind w:left="102"/>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и</w:t>
      </w:r>
      <w:r w:rsidRPr="00FC7625">
        <w:rPr>
          <w:rFonts w:eastAsia="Times New Roman" w:cs="Times New Roman"/>
          <w:b/>
          <w:bCs/>
          <w:spacing w:val="-2"/>
          <w:sz w:val="28"/>
          <w:szCs w:val="28"/>
          <w:lang w:eastAsia="ru-RU"/>
        </w:rPr>
        <w:t xml:space="preserve"> </w:t>
      </w:r>
      <w:r w:rsidRPr="00FC7625">
        <w:rPr>
          <w:rFonts w:eastAsia="Times New Roman" w:cs="Times New Roman"/>
          <w:b/>
          <w:bCs/>
          <w:spacing w:val="-1"/>
          <w:sz w:val="28"/>
          <w:szCs w:val="28"/>
          <w:lang w:eastAsia="ru-RU"/>
        </w:rPr>
        <w:t>семья»:</w:t>
      </w:r>
    </w:p>
    <w:p w:rsidR="0089430E" w:rsidRPr="00FC7625" w:rsidRDefault="0089430E" w:rsidP="0089430E">
      <w:pPr>
        <w:widowControl w:val="0"/>
        <w:kinsoku w:val="0"/>
        <w:overflowPunct w:val="0"/>
        <w:autoSpaceDE w:val="0"/>
        <w:autoSpaceDN w:val="0"/>
        <w:adjustRightInd w:val="0"/>
        <w:ind w:left="102" w:right="528"/>
        <w:rPr>
          <w:rFonts w:eastAsia="Times New Roman" w:cs="Times New Roman"/>
          <w:spacing w:val="-1"/>
          <w:sz w:val="28"/>
          <w:szCs w:val="28"/>
          <w:lang w:eastAsia="ru-RU"/>
        </w:rPr>
      </w:pPr>
      <w:r w:rsidRPr="00FC7625">
        <w:rPr>
          <w:rFonts w:eastAsia="Times New Roman" w:cs="Times New Roman"/>
          <w:spacing w:val="-1"/>
          <w:sz w:val="28"/>
          <w:szCs w:val="28"/>
          <w:lang w:eastAsia="ru-RU"/>
        </w:rPr>
        <w:t>Б.Н.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Зайцев.</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«Голубая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звезда».</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 xml:space="preserve">Обращение </w:t>
      </w:r>
      <w:r w:rsidRPr="00FC7625">
        <w:rPr>
          <w:rFonts w:eastAsia="Times New Roman" w:cs="Times New Roman"/>
          <w:sz w:val="28"/>
          <w:szCs w:val="28"/>
          <w:lang w:eastAsia="ru-RU"/>
        </w:rPr>
        <w:t xml:space="preserve">к </w:t>
      </w:r>
      <w:r w:rsidRPr="00FC7625">
        <w:rPr>
          <w:rFonts w:eastAsia="Times New Roman" w:cs="Times New Roman"/>
          <w:spacing w:val="-1"/>
          <w:sz w:val="28"/>
          <w:szCs w:val="28"/>
          <w:lang w:eastAsia="ru-RU"/>
        </w:rPr>
        <w:t>вечным</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ценностям,</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образ</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мечтателя</w:t>
      </w:r>
      <w:r w:rsidRPr="00FC7625">
        <w:rPr>
          <w:rFonts w:eastAsia="Times New Roman" w:cs="Times New Roman"/>
          <w:spacing w:val="83"/>
          <w:sz w:val="28"/>
          <w:szCs w:val="28"/>
          <w:lang w:eastAsia="ru-RU"/>
        </w:rPr>
        <w:t xml:space="preserve"> </w:t>
      </w:r>
      <w:r w:rsidRPr="00FC7625">
        <w:rPr>
          <w:rFonts w:eastAsia="Times New Roman" w:cs="Times New Roman"/>
          <w:spacing w:val="-1"/>
          <w:sz w:val="28"/>
          <w:szCs w:val="28"/>
          <w:lang w:eastAsia="ru-RU"/>
        </w:rPr>
        <w:t xml:space="preserve">Христофорова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история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его</w:t>
      </w:r>
      <w:r w:rsidRPr="00FC7625">
        <w:rPr>
          <w:rFonts w:eastAsia="Times New Roman" w:cs="Times New Roman"/>
          <w:sz w:val="28"/>
          <w:szCs w:val="28"/>
          <w:lang w:eastAsia="ru-RU"/>
        </w:rPr>
        <w:t xml:space="preserve"> любви в </w:t>
      </w:r>
      <w:r w:rsidRPr="00FC7625">
        <w:rPr>
          <w:rFonts w:eastAsia="Times New Roman" w:cs="Times New Roman"/>
          <w:spacing w:val="-1"/>
          <w:sz w:val="28"/>
          <w:szCs w:val="28"/>
          <w:lang w:eastAsia="ru-RU"/>
        </w:rPr>
        <w:t>повести.</w:t>
      </w:r>
    </w:p>
    <w:p w:rsidR="0089430E" w:rsidRPr="00FC7625" w:rsidRDefault="0089430E" w:rsidP="0089430E">
      <w:pPr>
        <w:widowControl w:val="0"/>
        <w:kinsoku w:val="0"/>
        <w:overflowPunct w:val="0"/>
        <w:autoSpaceDE w:val="0"/>
        <w:autoSpaceDN w:val="0"/>
        <w:adjustRightInd w:val="0"/>
        <w:ind w:left="102" w:right="528"/>
        <w:rPr>
          <w:rFonts w:eastAsia="Times New Roman" w:cs="Times New Roman"/>
          <w:spacing w:val="-1"/>
          <w:sz w:val="28"/>
          <w:szCs w:val="28"/>
          <w:lang w:eastAsia="ru-RU"/>
        </w:rPr>
      </w:pPr>
      <w:r w:rsidRPr="00FC7625">
        <w:rPr>
          <w:rFonts w:eastAsia="Times New Roman" w:cs="Times New Roman"/>
          <w:spacing w:val="-1"/>
          <w:sz w:val="28"/>
          <w:szCs w:val="28"/>
          <w:lang w:eastAsia="ru-RU"/>
        </w:rPr>
        <w:t>В.В.</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Набоков.</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«Машенька».</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Своеобразие </w:t>
      </w:r>
      <w:r w:rsidRPr="00FC7625">
        <w:rPr>
          <w:rFonts w:eastAsia="Times New Roman" w:cs="Times New Roman"/>
          <w:sz w:val="28"/>
          <w:szCs w:val="28"/>
          <w:lang w:eastAsia="ru-RU"/>
        </w:rPr>
        <w:t>конфликта</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 xml:space="preserve">в </w:t>
      </w:r>
      <w:r w:rsidRPr="00FC7625">
        <w:rPr>
          <w:rFonts w:eastAsia="Times New Roman" w:cs="Times New Roman"/>
          <w:spacing w:val="-1"/>
          <w:sz w:val="28"/>
          <w:szCs w:val="28"/>
          <w:lang w:eastAsia="ru-RU"/>
        </w:rPr>
        <w:t>романе,</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образ</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Машеньки</w:t>
      </w:r>
      <w:r w:rsidRPr="00FC7625">
        <w:rPr>
          <w:rFonts w:eastAsia="Times New Roman" w:cs="Times New Roman"/>
          <w:sz w:val="28"/>
          <w:szCs w:val="28"/>
          <w:lang w:eastAsia="ru-RU"/>
        </w:rPr>
        <w:t xml:space="preserve"> </w:t>
      </w:r>
      <w:r w:rsidRPr="00FC7625">
        <w:rPr>
          <w:rFonts w:eastAsia="Times New Roman" w:cs="Times New Roman"/>
          <w:spacing w:val="7"/>
          <w:sz w:val="28"/>
          <w:szCs w:val="28"/>
          <w:lang w:eastAsia="ru-RU"/>
        </w:rPr>
        <w:t xml:space="preserve"> </w:t>
      </w:r>
      <w:r w:rsidRPr="00FC7625">
        <w:rPr>
          <w:rFonts w:eastAsia="Times New Roman" w:cs="Times New Roman"/>
          <w:spacing w:val="-1"/>
          <w:sz w:val="28"/>
          <w:szCs w:val="28"/>
          <w:lang w:eastAsia="ru-RU"/>
        </w:rPr>
        <w:t>как</w:t>
      </w:r>
      <w:r w:rsidRPr="00FC7625">
        <w:rPr>
          <w:rFonts w:eastAsia="Times New Roman" w:cs="Times New Roman"/>
          <w:spacing w:val="63"/>
          <w:sz w:val="28"/>
          <w:szCs w:val="28"/>
          <w:lang w:eastAsia="ru-RU"/>
        </w:rPr>
        <w:t xml:space="preserve"> </w:t>
      </w:r>
      <w:r w:rsidRPr="00FC7625">
        <w:rPr>
          <w:rFonts w:eastAsia="Times New Roman" w:cs="Times New Roman"/>
          <w:spacing w:val="-1"/>
          <w:sz w:val="28"/>
          <w:szCs w:val="28"/>
          <w:lang w:eastAsia="ru-RU"/>
        </w:rPr>
        <w:t>символ</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далекой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родины.</w:t>
      </w: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pacing w:val="-1"/>
          <w:sz w:val="28"/>
          <w:szCs w:val="28"/>
          <w:lang w:eastAsia="ru-RU"/>
        </w:rPr>
      </w:pPr>
      <w:r w:rsidRPr="00FC7625">
        <w:rPr>
          <w:rFonts w:eastAsia="Times New Roman" w:cs="Times New Roman"/>
          <w:sz w:val="28"/>
          <w:szCs w:val="28"/>
          <w:lang w:eastAsia="ru-RU"/>
        </w:rPr>
        <w:t xml:space="preserve">Ф.А. </w:t>
      </w:r>
      <w:r w:rsidRPr="00FC7625">
        <w:rPr>
          <w:rFonts w:eastAsia="Times New Roman" w:cs="Times New Roman"/>
          <w:spacing w:val="-1"/>
          <w:sz w:val="28"/>
          <w:szCs w:val="28"/>
          <w:lang w:eastAsia="ru-RU"/>
        </w:rPr>
        <w:t>Абрамов.</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«Братья</w:t>
      </w:r>
      <w:r w:rsidRPr="00FC7625">
        <w:rPr>
          <w:rFonts w:eastAsia="Times New Roman" w:cs="Times New Roman"/>
          <w:sz w:val="28"/>
          <w:szCs w:val="28"/>
          <w:lang w:eastAsia="ru-RU"/>
        </w:rPr>
        <w:t xml:space="preserve"> и </w:t>
      </w:r>
      <w:r w:rsidRPr="00FC7625">
        <w:rPr>
          <w:rFonts w:eastAsia="Times New Roman" w:cs="Times New Roman"/>
          <w:spacing w:val="-1"/>
          <w:sz w:val="28"/>
          <w:szCs w:val="28"/>
          <w:lang w:eastAsia="ru-RU"/>
        </w:rPr>
        <w:t>сёстры».</w:t>
      </w:r>
      <w:r w:rsidRPr="00FC7625">
        <w:rPr>
          <w:rFonts w:eastAsia="Times New Roman" w:cs="Times New Roman"/>
          <w:spacing w:val="2"/>
          <w:sz w:val="28"/>
          <w:szCs w:val="28"/>
          <w:lang w:eastAsia="ru-RU"/>
        </w:rPr>
        <w:t xml:space="preserve"> </w:t>
      </w:r>
      <w:proofErr w:type="gramStart"/>
      <w:r w:rsidRPr="00FC7625">
        <w:rPr>
          <w:rFonts w:eastAsia="Times New Roman" w:cs="Times New Roman"/>
          <w:spacing w:val="-1"/>
          <w:sz w:val="28"/>
          <w:szCs w:val="28"/>
          <w:lang w:eastAsia="ru-RU"/>
        </w:rPr>
        <w:t>Народная</w:t>
      </w:r>
      <w:proofErr w:type="gramEnd"/>
      <w:r w:rsidRPr="00FC7625">
        <w:rPr>
          <w:rFonts w:eastAsia="Times New Roman" w:cs="Times New Roman"/>
          <w:sz w:val="28"/>
          <w:szCs w:val="28"/>
          <w:lang w:eastAsia="ru-RU"/>
        </w:rPr>
        <w:t xml:space="preserve"> правда</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военного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времени</w:t>
      </w:r>
      <w:r w:rsidRPr="00FC7625">
        <w:rPr>
          <w:rFonts w:eastAsia="Times New Roman" w:cs="Times New Roman"/>
          <w:sz w:val="28"/>
          <w:szCs w:val="28"/>
          <w:lang w:eastAsia="ru-RU"/>
        </w:rPr>
        <w:t xml:space="preserve"> в </w:t>
      </w:r>
      <w:r w:rsidRPr="00FC7625">
        <w:rPr>
          <w:rFonts w:eastAsia="Times New Roman" w:cs="Times New Roman"/>
          <w:spacing w:val="-1"/>
          <w:sz w:val="28"/>
          <w:szCs w:val="28"/>
          <w:lang w:eastAsia="ru-RU"/>
        </w:rPr>
        <w:t>романе,</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история</w:t>
      </w:r>
      <w:r w:rsidRPr="00FC7625">
        <w:rPr>
          <w:rFonts w:eastAsia="Times New Roman" w:cs="Times New Roman"/>
          <w:spacing w:val="71"/>
          <w:sz w:val="28"/>
          <w:szCs w:val="28"/>
          <w:lang w:eastAsia="ru-RU"/>
        </w:rPr>
        <w:t xml:space="preserve"> </w:t>
      </w:r>
      <w:r w:rsidRPr="00FC7625">
        <w:rPr>
          <w:rFonts w:eastAsia="Times New Roman" w:cs="Times New Roman"/>
          <w:spacing w:val="-1"/>
          <w:sz w:val="28"/>
          <w:szCs w:val="28"/>
          <w:lang w:eastAsia="ru-RU"/>
        </w:rPr>
        <w:t>деревни</w:t>
      </w:r>
      <w:r w:rsidRPr="00FC7625">
        <w:rPr>
          <w:rFonts w:eastAsia="Times New Roman" w:cs="Times New Roman"/>
          <w:sz w:val="28"/>
          <w:szCs w:val="28"/>
          <w:lang w:eastAsia="ru-RU"/>
        </w:rPr>
        <w:t xml:space="preserve"> </w:t>
      </w:r>
      <w:proofErr w:type="spellStart"/>
      <w:r w:rsidRPr="00FC7625">
        <w:rPr>
          <w:rFonts w:eastAsia="Times New Roman" w:cs="Times New Roman"/>
          <w:spacing w:val="-1"/>
          <w:sz w:val="28"/>
          <w:szCs w:val="28"/>
          <w:lang w:eastAsia="ru-RU"/>
        </w:rPr>
        <w:t>Пекашино</w:t>
      </w:r>
      <w:proofErr w:type="spellEnd"/>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как</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олицетворение мужества</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простого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русского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народа </w:t>
      </w:r>
      <w:r w:rsidRPr="00FC7625">
        <w:rPr>
          <w:rFonts w:eastAsia="Times New Roman" w:cs="Times New Roman"/>
          <w:sz w:val="28"/>
          <w:szCs w:val="28"/>
          <w:lang w:eastAsia="ru-RU"/>
        </w:rPr>
        <w:t>в военные</w:t>
      </w:r>
      <w:r w:rsidRPr="00FC7625">
        <w:rPr>
          <w:rFonts w:eastAsia="Times New Roman" w:cs="Times New Roman"/>
          <w:spacing w:val="93"/>
          <w:sz w:val="28"/>
          <w:szCs w:val="28"/>
          <w:lang w:eastAsia="ru-RU"/>
        </w:rPr>
        <w:t xml:space="preserve"> </w:t>
      </w:r>
      <w:r w:rsidRPr="00FC7625">
        <w:rPr>
          <w:rFonts w:eastAsia="Times New Roman" w:cs="Times New Roman"/>
          <w:spacing w:val="-1"/>
          <w:sz w:val="28"/>
          <w:szCs w:val="28"/>
          <w:lang w:eastAsia="ru-RU"/>
        </w:rPr>
        <w:t>времена,</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душевная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 xml:space="preserve">красота </w:t>
      </w:r>
      <w:r w:rsidRPr="00FC7625">
        <w:rPr>
          <w:rFonts w:eastAsia="Times New Roman" w:cs="Times New Roman"/>
          <w:spacing w:val="-1"/>
          <w:sz w:val="28"/>
          <w:szCs w:val="28"/>
          <w:lang w:eastAsia="ru-RU"/>
        </w:rPr>
        <w:t>членов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семей</w:t>
      </w:r>
      <w:r w:rsidRPr="00FC7625">
        <w:rPr>
          <w:rFonts w:eastAsia="Times New Roman" w:cs="Times New Roman"/>
          <w:sz w:val="28"/>
          <w:szCs w:val="28"/>
          <w:lang w:eastAsia="ru-RU"/>
        </w:rPr>
        <w:t xml:space="preserve"> </w:t>
      </w:r>
      <w:proofErr w:type="spellStart"/>
      <w:r w:rsidRPr="00FC7625">
        <w:rPr>
          <w:rFonts w:eastAsia="Times New Roman" w:cs="Times New Roman"/>
          <w:sz w:val="28"/>
          <w:szCs w:val="28"/>
          <w:lang w:eastAsia="ru-RU"/>
        </w:rPr>
        <w:t>Пряслиных</w:t>
      </w:r>
      <w:proofErr w:type="spellEnd"/>
      <w:r w:rsidRPr="00FC7625">
        <w:rPr>
          <w:rFonts w:eastAsia="Times New Roman" w:cs="Times New Roman"/>
          <w:sz w:val="28"/>
          <w:szCs w:val="28"/>
          <w:lang w:eastAsia="ru-RU"/>
        </w:rPr>
        <w:t xml:space="preserve">, </w:t>
      </w:r>
      <w:proofErr w:type="spellStart"/>
      <w:r w:rsidRPr="00FC7625">
        <w:rPr>
          <w:rFonts w:eastAsia="Times New Roman" w:cs="Times New Roman"/>
          <w:sz w:val="28"/>
          <w:szCs w:val="28"/>
          <w:lang w:eastAsia="ru-RU"/>
        </w:rPr>
        <w:t>Ставровых</w:t>
      </w:r>
      <w:proofErr w:type="spellEnd"/>
      <w:r w:rsidRPr="00FC7625">
        <w:rPr>
          <w:rFonts w:eastAsia="Times New Roman" w:cs="Times New Roman"/>
          <w:sz w:val="28"/>
          <w:szCs w:val="28"/>
          <w:lang w:eastAsia="ru-RU"/>
        </w:rPr>
        <w:t xml:space="preserve">, </w:t>
      </w:r>
      <w:proofErr w:type="spellStart"/>
      <w:r w:rsidRPr="00FC7625">
        <w:rPr>
          <w:rFonts w:eastAsia="Times New Roman" w:cs="Times New Roman"/>
          <w:spacing w:val="-1"/>
          <w:sz w:val="28"/>
          <w:szCs w:val="28"/>
          <w:lang w:eastAsia="ru-RU"/>
        </w:rPr>
        <w:t>Нетесовых</w:t>
      </w:r>
      <w:proofErr w:type="spellEnd"/>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Житовых.</w:t>
      </w: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pacing w:val="-1"/>
          <w:sz w:val="28"/>
          <w:szCs w:val="28"/>
          <w:lang w:eastAsia="ru-RU"/>
        </w:rPr>
      </w:pPr>
      <w:r w:rsidRPr="00FC7625">
        <w:rPr>
          <w:rFonts w:eastAsia="Times New Roman" w:cs="Times New Roman"/>
          <w:spacing w:val="-1"/>
          <w:sz w:val="28"/>
          <w:szCs w:val="28"/>
          <w:lang w:eastAsia="ru-RU"/>
        </w:rPr>
        <w:t>А.Н.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Арбузов.</w:t>
      </w:r>
      <w:r w:rsidRPr="00FC7625">
        <w:rPr>
          <w:rFonts w:eastAsia="Times New Roman" w:cs="Times New Roman"/>
          <w:sz w:val="28"/>
          <w:szCs w:val="28"/>
          <w:lang w:eastAsia="ru-RU"/>
        </w:rPr>
        <w:t xml:space="preserve"> </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 xml:space="preserve">«Жестокие </w:t>
      </w:r>
      <w:r w:rsidRPr="00FC7625">
        <w:rPr>
          <w:rFonts w:eastAsia="Times New Roman" w:cs="Times New Roman"/>
          <w:spacing w:val="-2"/>
          <w:sz w:val="28"/>
          <w:szCs w:val="28"/>
          <w:lang w:eastAsia="ru-RU"/>
        </w:rPr>
        <w:t>игры».</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Нравственная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проблематика пьесы,</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ответственность</w:t>
      </w:r>
      <w:r w:rsidRPr="00FC7625">
        <w:rPr>
          <w:rFonts w:eastAsia="Times New Roman" w:cs="Times New Roman"/>
          <w:spacing w:val="95"/>
          <w:sz w:val="28"/>
          <w:szCs w:val="28"/>
          <w:lang w:eastAsia="ru-RU"/>
        </w:rPr>
        <w:t xml:space="preserve"> </w:t>
      </w:r>
      <w:r w:rsidRPr="00FC7625">
        <w:rPr>
          <w:rFonts w:eastAsia="Times New Roman" w:cs="Times New Roman"/>
          <w:spacing w:val="-1"/>
          <w:sz w:val="28"/>
          <w:szCs w:val="28"/>
          <w:lang w:eastAsia="ru-RU"/>
        </w:rPr>
        <w:t>людей</w:t>
      </w:r>
      <w:r w:rsidRPr="00FC7625">
        <w:rPr>
          <w:rFonts w:eastAsia="Times New Roman" w:cs="Times New Roman"/>
          <w:sz w:val="28"/>
          <w:szCs w:val="28"/>
          <w:lang w:eastAsia="ru-RU"/>
        </w:rPr>
        <w:t xml:space="preserve"> за</w:t>
      </w:r>
      <w:r w:rsidRPr="00FC7625">
        <w:rPr>
          <w:rFonts w:eastAsia="Times New Roman" w:cs="Times New Roman"/>
          <w:spacing w:val="-1"/>
          <w:sz w:val="28"/>
          <w:szCs w:val="28"/>
          <w:lang w:eastAsia="ru-RU"/>
        </w:rPr>
        <w:t xml:space="preserve"> тех,</w:t>
      </w:r>
      <w:r w:rsidRPr="00FC7625">
        <w:rPr>
          <w:rFonts w:eastAsia="Times New Roman" w:cs="Times New Roman"/>
          <w:sz w:val="28"/>
          <w:szCs w:val="28"/>
          <w:lang w:eastAsia="ru-RU"/>
        </w:rPr>
        <w:t xml:space="preserve"> кто </w:t>
      </w:r>
      <w:r w:rsidRPr="00FC7625">
        <w:rPr>
          <w:rFonts w:eastAsia="Times New Roman" w:cs="Times New Roman"/>
          <w:spacing w:val="-1"/>
          <w:sz w:val="28"/>
          <w:szCs w:val="28"/>
          <w:lang w:eastAsia="ru-RU"/>
        </w:rPr>
        <w:t>рядом.</w:t>
      </w:r>
    </w:p>
    <w:p w:rsidR="0089430E" w:rsidRPr="00FC7625" w:rsidRDefault="0089430E" w:rsidP="0089430E">
      <w:pPr>
        <w:widowControl w:val="0"/>
        <w:kinsoku w:val="0"/>
        <w:overflowPunct w:val="0"/>
        <w:autoSpaceDE w:val="0"/>
        <w:autoSpaceDN w:val="0"/>
        <w:adjustRightInd w:val="0"/>
        <w:ind w:left="102"/>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w:t>
      </w:r>
      <w:r w:rsidRPr="00FC7625">
        <w:rPr>
          <w:rFonts w:eastAsia="Times New Roman" w:cs="Times New Roman"/>
          <w:b/>
          <w:bCs/>
          <w:spacing w:val="57"/>
          <w:sz w:val="28"/>
          <w:szCs w:val="28"/>
          <w:lang w:eastAsia="ru-RU"/>
        </w:rPr>
        <w:t xml:space="preserve"> </w:t>
      </w:r>
      <w:r w:rsidRPr="00FC7625">
        <w:rPr>
          <w:rFonts w:eastAsia="Times New Roman" w:cs="Times New Roman"/>
          <w:b/>
          <w:bCs/>
          <w:spacing w:val="-1"/>
          <w:sz w:val="28"/>
          <w:szCs w:val="28"/>
          <w:lang w:eastAsia="ru-RU"/>
        </w:rPr>
        <w:t>общество</w:t>
      </w:r>
      <w:r w:rsidRPr="00FC7625">
        <w:rPr>
          <w:rFonts w:eastAsia="Times New Roman" w:cs="Times New Roman"/>
          <w:b/>
          <w:bCs/>
          <w:sz w:val="28"/>
          <w:szCs w:val="28"/>
          <w:lang w:eastAsia="ru-RU"/>
        </w:rPr>
        <w:t xml:space="preserve">  –  государство»:</w:t>
      </w:r>
    </w:p>
    <w:p w:rsidR="0089430E" w:rsidRPr="00FC7625" w:rsidRDefault="0089430E" w:rsidP="0089430E">
      <w:pPr>
        <w:widowControl w:val="0"/>
        <w:kinsoku w:val="0"/>
        <w:overflowPunct w:val="0"/>
        <w:autoSpaceDE w:val="0"/>
        <w:autoSpaceDN w:val="0"/>
        <w:adjustRightInd w:val="0"/>
        <w:ind w:left="102"/>
        <w:rPr>
          <w:rFonts w:eastAsia="Times New Roman" w:cs="Times New Roman"/>
          <w:spacing w:val="-1"/>
          <w:sz w:val="28"/>
          <w:szCs w:val="28"/>
          <w:lang w:eastAsia="ru-RU"/>
        </w:rPr>
      </w:pPr>
      <w:r w:rsidRPr="00FC7625">
        <w:rPr>
          <w:rFonts w:eastAsia="Times New Roman" w:cs="Times New Roman"/>
          <w:spacing w:val="-1"/>
          <w:sz w:val="28"/>
          <w:szCs w:val="28"/>
          <w:lang w:eastAsia="ru-RU"/>
        </w:rPr>
        <w:t>И.А.</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Бунин.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"Иоанн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Рыдалец".</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Русский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национальный</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характер</w:t>
      </w:r>
      <w:r w:rsidRPr="00FC7625">
        <w:rPr>
          <w:rFonts w:eastAsia="Times New Roman" w:cs="Times New Roman"/>
          <w:sz w:val="28"/>
          <w:szCs w:val="28"/>
          <w:lang w:eastAsia="ru-RU"/>
        </w:rPr>
        <w:t xml:space="preserve"> в </w:t>
      </w:r>
      <w:r w:rsidRPr="00FC7625">
        <w:rPr>
          <w:rFonts w:eastAsia="Times New Roman" w:cs="Times New Roman"/>
          <w:spacing w:val="-1"/>
          <w:sz w:val="28"/>
          <w:szCs w:val="28"/>
          <w:lang w:eastAsia="ru-RU"/>
        </w:rPr>
        <w:t>рассказе.</w:t>
      </w: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pacing w:val="-1"/>
          <w:sz w:val="28"/>
          <w:szCs w:val="28"/>
          <w:lang w:eastAsia="ru-RU"/>
        </w:rPr>
      </w:pPr>
      <w:r w:rsidRPr="00FC7625">
        <w:rPr>
          <w:rFonts w:eastAsia="Times New Roman" w:cs="Times New Roman"/>
          <w:spacing w:val="-1"/>
          <w:sz w:val="28"/>
          <w:szCs w:val="28"/>
          <w:lang w:eastAsia="ru-RU"/>
        </w:rPr>
        <w:t>А.Н.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Островский.</w:t>
      </w:r>
      <w:r w:rsidRPr="00FC7625">
        <w:rPr>
          <w:rFonts w:eastAsia="Times New Roman" w:cs="Times New Roman"/>
          <w:spacing w:val="4"/>
          <w:sz w:val="28"/>
          <w:szCs w:val="28"/>
          <w:lang w:eastAsia="ru-RU"/>
        </w:rPr>
        <w:t xml:space="preserve"> </w:t>
      </w:r>
      <w:r w:rsidRPr="00FC7625">
        <w:rPr>
          <w:rFonts w:eastAsia="Times New Roman" w:cs="Times New Roman"/>
          <w:spacing w:val="-3"/>
          <w:sz w:val="28"/>
          <w:szCs w:val="28"/>
          <w:lang w:eastAsia="ru-RU"/>
        </w:rPr>
        <w:t>«Как</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закалялась</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сталь».</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Отражение </w:t>
      </w:r>
      <w:r w:rsidRPr="00FC7625">
        <w:rPr>
          <w:rFonts w:eastAsia="Times New Roman" w:cs="Times New Roman"/>
          <w:sz w:val="28"/>
          <w:szCs w:val="28"/>
          <w:lang w:eastAsia="ru-RU"/>
        </w:rPr>
        <w:t xml:space="preserve">событий </w:t>
      </w:r>
      <w:r w:rsidRPr="00FC7625">
        <w:rPr>
          <w:rFonts w:eastAsia="Times New Roman" w:cs="Times New Roman"/>
          <w:spacing w:val="-1"/>
          <w:sz w:val="28"/>
          <w:szCs w:val="28"/>
          <w:lang w:eastAsia="ru-RU"/>
        </w:rPr>
        <w:t>эпохи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Гражданской</w:t>
      </w:r>
      <w:r w:rsidRPr="00FC7625">
        <w:rPr>
          <w:rFonts w:eastAsia="Times New Roman" w:cs="Times New Roman"/>
          <w:sz w:val="28"/>
          <w:szCs w:val="28"/>
          <w:lang w:eastAsia="ru-RU"/>
        </w:rPr>
        <w:t xml:space="preserve"> войны,</w:t>
      </w:r>
      <w:r w:rsidRPr="00FC7625">
        <w:rPr>
          <w:rFonts w:eastAsia="Times New Roman" w:cs="Times New Roman"/>
          <w:spacing w:val="77"/>
          <w:sz w:val="28"/>
          <w:szCs w:val="28"/>
          <w:lang w:eastAsia="ru-RU"/>
        </w:rPr>
        <w:t xml:space="preserve"> </w:t>
      </w:r>
      <w:r w:rsidRPr="00FC7625">
        <w:rPr>
          <w:rFonts w:eastAsia="Times New Roman" w:cs="Times New Roman"/>
          <w:spacing w:val="-1"/>
          <w:sz w:val="28"/>
          <w:szCs w:val="28"/>
          <w:lang w:eastAsia="ru-RU"/>
        </w:rPr>
        <w:t>особенности</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художественного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метода социалистического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реализма </w:t>
      </w:r>
      <w:r w:rsidRPr="00FC7625">
        <w:rPr>
          <w:rFonts w:eastAsia="Times New Roman" w:cs="Times New Roman"/>
          <w:sz w:val="28"/>
          <w:szCs w:val="28"/>
          <w:lang w:eastAsia="ru-RU"/>
        </w:rPr>
        <w:t>на</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примере романа</w:t>
      </w:r>
      <w:r w:rsidRPr="00FC7625">
        <w:rPr>
          <w:rFonts w:eastAsia="Times New Roman" w:cs="Times New Roman"/>
          <w:spacing w:val="97"/>
          <w:sz w:val="28"/>
          <w:szCs w:val="28"/>
          <w:lang w:eastAsia="ru-RU"/>
        </w:rPr>
        <w:t xml:space="preserve"> </w:t>
      </w:r>
      <w:r w:rsidRPr="00FC7625">
        <w:rPr>
          <w:rFonts w:eastAsia="Times New Roman" w:cs="Times New Roman"/>
          <w:spacing w:val="-1"/>
          <w:sz w:val="28"/>
          <w:szCs w:val="28"/>
          <w:lang w:eastAsia="ru-RU"/>
        </w:rPr>
        <w:t>А.Н.</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Островского.</w:t>
      </w:r>
    </w:p>
    <w:p w:rsidR="0089430E" w:rsidRPr="00FC7625" w:rsidRDefault="0089430E" w:rsidP="0089430E">
      <w:pPr>
        <w:widowControl w:val="0"/>
        <w:kinsoku w:val="0"/>
        <w:overflowPunct w:val="0"/>
        <w:autoSpaceDE w:val="0"/>
        <w:autoSpaceDN w:val="0"/>
        <w:adjustRightInd w:val="0"/>
        <w:ind w:left="102" w:right="153" w:firstLine="60"/>
        <w:rPr>
          <w:rFonts w:eastAsia="Times New Roman" w:cs="Times New Roman"/>
          <w:spacing w:val="-1"/>
          <w:sz w:val="28"/>
          <w:szCs w:val="28"/>
          <w:lang w:eastAsia="ru-RU"/>
        </w:rPr>
      </w:pPr>
      <w:r w:rsidRPr="00FC7625">
        <w:rPr>
          <w:rFonts w:eastAsia="Times New Roman" w:cs="Times New Roman"/>
          <w:sz w:val="28"/>
          <w:szCs w:val="28"/>
          <w:lang w:eastAsia="ru-RU"/>
        </w:rPr>
        <w:t xml:space="preserve">Э. </w:t>
      </w:r>
      <w:proofErr w:type="spellStart"/>
      <w:r w:rsidRPr="00FC7625">
        <w:rPr>
          <w:rFonts w:eastAsia="Times New Roman" w:cs="Times New Roman"/>
          <w:spacing w:val="-1"/>
          <w:sz w:val="28"/>
          <w:szCs w:val="28"/>
          <w:lang w:eastAsia="ru-RU"/>
        </w:rPr>
        <w:t>Веркин</w:t>
      </w:r>
      <w:proofErr w:type="spellEnd"/>
      <w:r w:rsidRPr="00FC7625">
        <w:rPr>
          <w:rFonts w:eastAsia="Times New Roman" w:cs="Times New Roman"/>
          <w:spacing w:val="-1"/>
          <w:sz w:val="28"/>
          <w:szCs w:val="28"/>
          <w:lang w:eastAsia="ru-RU"/>
        </w:rPr>
        <w:t>.</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«Облачный</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полк».</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Военные</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 xml:space="preserve">будни в </w:t>
      </w:r>
      <w:r w:rsidRPr="00FC7625">
        <w:rPr>
          <w:rFonts w:eastAsia="Times New Roman" w:cs="Times New Roman"/>
          <w:spacing w:val="-1"/>
          <w:sz w:val="28"/>
          <w:szCs w:val="28"/>
          <w:lang w:eastAsia="ru-RU"/>
        </w:rPr>
        <w:t>повести,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гражданственность</w:t>
      </w:r>
      <w:r w:rsidRPr="00FC7625">
        <w:rPr>
          <w:rFonts w:eastAsia="Times New Roman" w:cs="Times New Roman"/>
          <w:spacing w:val="-2"/>
          <w:sz w:val="28"/>
          <w:szCs w:val="28"/>
          <w:lang w:eastAsia="ru-RU"/>
        </w:rPr>
        <w:t xml:space="preserve">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патриотизм</w:t>
      </w:r>
      <w:r w:rsidRPr="00FC7625">
        <w:rPr>
          <w:rFonts w:eastAsia="Times New Roman" w:cs="Times New Roman"/>
          <w:spacing w:val="83"/>
          <w:sz w:val="28"/>
          <w:szCs w:val="28"/>
          <w:lang w:eastAsia="ru-RU"/>
        </w:rPr>
        <w:t xml:space="preserve"> </w:t>
      </w:r>
      <w:r w:rsidRPr="00FC7625">
        <w:rPr>
          <w:rFonts w:eastAsia="Times New Roman" w:cs="Times New Roman"/>
          <w:spacing w:val="-1"/>
          <w:sz w:val="28"/>
          <w:szCs w:val="28"/>
          <w:lang w:eastAsia="ru-RU"/>
        </w:rPr>
        <w:t>как</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национальные</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ценности</w:t>
      </w:r>
      <w:r w:rsidRPr="00FC7625">
        <w:rPr>
          <w:rFonts w:eastAsia="Times New Roman" w:cs="Times New Roman"/>
          <w:sz w:val="28"/>
          <w:szCs w:val="28"/>
          <w:lang w:eastAsia="ru-RU"/>
        </w:rPr>
        <w:t xml:space="preserve"> в </w:t>
      </w:r>
      <w:r w:rsidRPr="00FC7625">
        <w:rPr>
          <w:rFonts w:eastAsia="Times New Roman" w:cs="Times New Roman"/>
          <w:spacing w:val="-1"/>
          <w:sz w:val="28"/>
          <w:szCs w:val="28"/>
          <w:lang w:eastAsia="ru-RU"/>
        </w:rPr>
        <w:t>повести.</w:t>
      </w:r>
    </w:p>
    <w:p w:rsidR="0089430E" w:rsidRPr="00FC7625" w:rsidRDefault="0089430E" w:rsidP="0089430E">
      <w:pPr>
        <w:widowControl w:val="0"/>
        <w:kinsoku w:val="0"/>
        <w:overflowPunct w:val="0"/>
        <w:autoSpaceDE w:val="0"/>
        <w:autoSpaceDN w:val="0"/>
        <w:adjustRightInd w:val="0"/>
        <w:ind w:left="102" w:right="157" w:firstLine="60"/>
        <w:rPr>
          <w:rFonts w:eastAsia="Times New Roman" w:cs="Times New Roman"/>
          <w:spacing w:val="-1"/>
          <w:sz w:val="28"/>
          <w:szCs w:val="28"/>
          <w:lang w:eastAsia="ru-RU"/>
        </w:rPr>
      </w:pPr>
      <w:r w:rsidRPr="00FC7625">
        <w:rPr>
          <w:rFonts w:eastAsia="Times New Roman" w:cs="Times New Roman"/>
          <w:spacing w:val="-1"/>
          <w:sz w:val="28"/>
          <w:szCs w:val="28"/>
          <w:lang w:eastAsia="ru-RU"/>
        </w:rPr>
        <w:t>В.С.</w:t>
      </w:r>
      <w:r w:rsidRPr="00FC7625">
        <w:rPr>
          <w:rFonts w:eastAsia="Times New Roman" w:cs="Times New Roman"/>
          <w:sz w:val="28"/>
          <w:szCs w:val="28"/>
          <w:lang w:eastAsia="ru-RU"/>
        </w:rPr>
        <w:t xml:space="preserve"> Маканин.</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«Кавказский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пленный».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Человек</w:t>
      </w:r>
      <w:r w:rsidRPr="00FC7625">
        <w:rPr>
          <w:rFonts w:eastAsia="Times New Roman" w:cs="Times New Roman"/>
          <w:sz w:val="28"/>
          <w:szCs w:val="28"/>
          <w:lang w:eastAsia="ru-RU"/>
        </w:rPr>
        <w:t xml:space="preserve"> и </w:t>
      </w:r>
      <w:r w:rsidRPr="00FC7625">
        <w:rPr>
          <w:rFonts w:eastAsia="Times New Roman" w:cs="Times New Roman"/>
          <w:spacing w:val="-1"/>
          <w:sz w:val="28"/>
          <w:szCs w:val="28"/>
          <w:lang w:eastAsia="ru-RU"/>
        </w:rPr>
        <w:t>государственная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система </w:t>
      </w:r>
      <w:r w:rsidRPr="00FC7625">
        <w:rPr>
          <w:rFonts w:eastAsia="Times New Roman" w:cs="Times New Roman"/>
          <w:sz w:val="28"/>
          <w:szCs w:val="28"/>
          <w:lang w:eastAsia="ru-RU"/>
        </w:rPr>
        <w:t xml:space="preserve">в </w:t>
      </w:r>
      <w:r w:rsidRPr="00FC7625">
        <w:rPr>
          <w:rFonts w:eastAsia="Times New Roman" w:cs="Times New Roman"/>
          <w:spacing w:val="-1"/>
          <w:sz w:val="28"/>
          <w:szCs w:val="28"/>
          <w:lang w:eastAsia="ru-RU"/>
        </w:rPr>
        <w:t>рассказе,</w:t>
      </w:r>
      <w:r w:rsidRPr="00FC7625">
        <w:rPr>
          <w:rFonts w:eastAsia="Times New Roman" w:cs="Times New Roman"/>
          <w:spacing w:val="59"/>
          <w:sz w:val="28"/>
          <w:szCs w:val="28"/>
          <w:lang w:eastAsia="ru-RU"/>
        </w:rPr>
        <w:t xml:space="preserve"> </w:t>
      </w:r>
      <w:r w:rsidRPr="00FC7625">
        <w:rPr>
          <w:rFonts w:eastAsia="Times New Roman" w:cs="Times New Roman"/>
          <w:spacing w:val="-1"/>
          <w:sz w:val="28"/>
          <w:szCs w:val="28"/>
          <w:lang w:eastAsia="ru-RU"/>
        </w:rPr>
        <w:t>проблема межнациональных</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отношений.</w:t>
      </w:r>
    </w:p>
    <w:p w:rsidR="0089430E" w:rsidRPr="00FC7625" w:rsidRDefault="0089430E" w:rsidP="0089430E">
      <w:pPr>
        <w:widowControl w:val="0"/>
        <w:kinsoku w:val="0"/>
        <w:overflowPunct w:val="0"/>
        <w:autoSpaceDE w:val="0"/>
        <w:autoSpaceDN w:val="0"/>
        <w:adjustRightInd w:val="0"/>
        <w:ind w:left="102" w:right="528"/>
        <w:rPr>
          <w:rFonts w:eastAsia="Times New Roman" w:cs="Times New Roman"/>
          <w:spacing w:val="-1"/>
          <w:sz w:val="28"/>
          <w:szCs w:val="28"/>
          <w:lang w:eastAsia="ru-RU"/>
        </w:rPr>
      </w:pPr>
      <w:r w:rsidRPr="00FC7625">
        <w:rPr>
          <w:rFonts w:eastAsia="Times New Roman" w:cs="Times New Roman"/>
          <w:sz w:val="28"/>
          <w:szCs w:val="28"/>
          <w:lang w:eastAsia="ru-RU"/>
        </w:rPr>
        <w:t xml:space="preserve">З. </w:t>
      </w:r>
      <w:proofErr w:type="spellStart"/>
      <w:r w:rsidRPr="00FC7625">
        <w:rPr>
          <w:rFonts w:eastAsia="Times New Roman" w:cs="Times New Roman"/>
          <w:spacing w:val="-1"/>
          <w:sz w:val="28"/>
          <w:szCs w:val="28"/>
          <w:lang w:eastAsia="ru-RU"/>
        </w:rPr>
        <w:t>Прилепин</w:t>
      </w:r>
      <w:proofErr w:type="spellEnd"/>
      <w:r w:rsidRPr="00FC7625">
        <w:rPr>
          <w:rFonts w:eastAsia="Times New Roman" w:cs="Times New Roman"/>
          <w:spacing w:val="-1"/>
          <w:sz w:val="28"/>
          <w:szCs w:val="28"/>
          <w:lang w:eastAsia="ru-RU"/>
        </w:rPr>
        <w:t>.</w:t>
      </w:r>
      <w:r w:rsidRPr="00FC7625">
        <w:rPr>
          <w:rFonts w:eastAsia="Times New Roman" w:cs="Times New Roman"/>
          <w:spacing w:val="3"/>
          <w:sz w:val="28"/>
          <w:szCs w:val="28"/>
          <w:lang w:eastAsia="ru-RU"/>
        </w:rPr>
        <w:t xml:space="preserve"> </w:t>
      </w:r>
      <w:r w:rsidRPr="00FC7625">
        <w:rPr>
          <w:rFonts w:eastAsia="Times New Roman" w:cs="Times New Roman"/>
          <w:spacing w:val="-2"/>
          <w:sz w:val="28"/>
          <w:szCs w:val="28"/>
          <w:lang w:eastAsia="ru-RU"/>
        </w:rPr>
        <w:t>«</w:t>
      </w:r>
      <w:proofErr w:type="spellStart"/>
      <w:r w:rsidRPr="00FC7625">
        <w:rPr>
          <w:rFonts w:eastAsia="Times New Roman" w:cs="Times New Roman"/>
          <w:spacing w:val="-2"/>
          <w:sz w:val="28"/>
          <w:szCs w:val="28"/>
          <w:lang w:eastAsia="ru-RU"/>
        </w:rPr>
        <w:t>Санькя</w:t>
      </w:r>
      <w:proofErr w:type="spellEnd"/>
      <w:r w:rsidRPr="00FC7625">
        <w:rPr>
          <w:rFonts w:eastAsia="Times New Roman" w:cs="Times New Roman"/>
          <w:spacing w:val="-2"/>
          <w:sz w:val="28"/>
          <w:szCs w:val="28"/>
          <w:lang w:eastAsia="ru-RU"/>
        </w:rPr>
        <w:t>».</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Законы</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морали</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 xml:space="preserve">и </w:t>
      </w:r>
      <w:r w:rsidRPr="00FC7625">
        <w:rPr>
          <w:rFonts w:eastAsia="Times New Roman" w:cs="Times New Roman"/>
          <w:spacing w:val="-1"/>
          <w:sz w:val="28"/>
          <w:szCs w:val="28"/>
          <w:lang w:eastAsia="ru-RU"/>
        </w:rPr>
        <w:t>государственные</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законы</w:t>
      </w:r>
      <w:r w:rsidRPr="00FC7625">
        <w:rPr>
          <w:rFonts w:eastAsia="Times New Roman" w:cs="Times New Roman"/>
          <w:sz w:val="28"/>
          <w:szCs w:val="28"/>
          <w:lang w:eastAsia="ru-RU"/>
        </w:rPr>
        <w:t xml:space="preserve"> </w:t>
      </w:r>
      <w:r w:rsidRPr="00FC7625">
        <w:rPr>
          <w:rFonts w:eastAsia="Times New Roman" w:cs="Times New Roman"/>
          <w:spacing w:val="5"/>
          <w:sz w:val="28"/>
          <w:szCs w:val="28"/>
          <w:lang w:eastAsia="ru-RU"/>
        </w:rPr>
        <w:t xml:space="preserve"> </w:t>
      </w:r>
      <w:r w:rsidRPr="00FC7625">
        <w:rPr>
          <w:rFonts w:eastAsia="Times New Roman" w:cs="Times New Roman"/>
          <w:sz w:val="28"/>
          <w:szCs w:val="28"/>
          <w:lang w:eastAsia="ru-RU"/>
        </w:rPr>
        <w:t xml:space="preserve">в </w:t>
      </w:r>
      <w:r w:rsidRPr="00FC7625">
        <w:rPr>
          <w:rFonts w:eastAsia="Times New Roman" w:cs="Times New Roman"/>
          <w:spacing w:val="-1"/>
          <w:sz w:val="28"/>
          <w:szCs w:val="28"/>
          <w:lang w:eastAsia="ru-RU"/>
        </w:rPr>
        <w:t>романе,</w:t>
      </w:r>
      <w:r w:rsidRPr="00FC7625">
        <w:rPr>
          <w:rFonts w:eastAsia="Times New Roman" w:cs="Times New Roman"/>
          <w:spacing w:val="60"/>
          <w:sz w:val="28"/>
          <w:szCs w:val="28"/>
          <w:lang w:eastAsia="ru-RU"/>
        </w:rPr>
        <w:t xml:space="preserve"> </w:t>
      </w:r>
      <w:r w:rsidRPr="00FC7625">
        <w:rPr>
          <w:rFonts w:eastAsia="Times New Roman" w:cs="Times New Roman"/>
          <w:spacing w:val="-1"/>
          <w:sz w:val="28"/>
          <w:szCs w:val="28"/>
          <w:lang w:eastAsia="ru-RU"/>
        </w:rPr>
        <w:t>тема</w:t>
      </w:r>
      <w:r w:rsidRPr="00FC7625">
        <w:rPr>
          <w:rFonts w:eastAsia="Times New Roman" w:cs="Times New Roman"/>
          <w:spacing w:val="77"/>
          <w:sz w:val="28"/>
          <w:szCs w:val="28"/>
          <w:lang w:eastAsia="ru-RU"/>
        </w:rPr>
        <w:t xml:space="preserve"> </w:t>
      </w:r>
      <w:r w:rsidRPr="00FC7625">
        <w:rPr>
          <w:rFonts w:eastAsia="Times New Roman" w:cs="Times New Roman"/>
          <w:spacing w:val="-1"/>
          <w:sz w:val="28"/>
          <w:szCs w:val="28"/>
          <w:lang w:eastAsia="ru-RU"/>
        </w:rPr>
        <w:t>внутреннего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мира </w:t>
      </w:r>
      <w:r w:rsidRPr="00FC7625">
        <w:rPr>
          <w:rFonts w:eastAsia="Times New Roman" w:cs="Times New Roman"/>
          <w:sz w:val="28"/>
          <w:szCs w:val="28"/>
          <w:lang w:eastAsia="ru-RU"/>
        </w:rPr>
        <w:t xml:space="preserve">членов </w:t>
      </w:r>
      <w:r w:rsidRPr="00FC7625">
        <w:rPr>
          <w:rFonts w:eastAsia="Times New Roman" w:cs="Times New Roman"/>
          <w:spacing w:val="-1"/>
          <w:sz w:val="28"/>
          <w:szCs w:val="28"/>
          <w:lang w:eastAsia="ru-RU"/>
        </w:rPr>
        <w:t>радикальных</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молодежных</w:t>
      </w:r>
      <w:r w:rsidRPr="00FC7625">
        <w:rPr>
          <w:rFonts w:eastAsia="Times New Roman" w:cs="Times New Roman"/>
          <w:spacing w:val="1"/>
          <w:sz w:val="28"/>
          <w:szCs w:val="28"/>
          <w:lang w:eastAsia="ru-RU"/>
        </w:rPr>
        <w:t xml:space="preserve"> </w:t>
      </w:r>
      <w:proofErr w:type="spellStart"/>
      <w:r w:rsidRPr="00FC7625">
        <w:rPr>
          <w:rFonts w:eastAsia="Times New Roman" w:cs="Times New Roman"/>
          <w:spacing w:val="-1"/>
          <w:sz w:val="28"/>
          <w:szCs w:val="28"/>
          <w:lang w:eastAsia="ru-RU"/>
        </w:rPr>
        <w:lastRenderedPageBreak/>
        <w:t>движений</w:t>
      </w:r>
      <w:proofErr w:type="gramStart"/>
      <w:r w:rsidRPr="00FC7625">
        <w:rPr>
          <w:rFonts w:eastAsia="Times New Roman" w:cs="Times New Roman"/>
          <w:spacing w:val="-1"/>
          <w:sz w:val="28"/>
          <w:szCs w:val="28"/>
          <w:lang w:eastAsia="ru-RU"/>
        </w:rPr>
        <w:t>,с</w:t>
      </w:r>
      <w:proofErr w:type="gramEnd"/>
      <w:r w:rsidRPr="00FC7625">
        <w:rPr>
          <w:rFonts w:eastAsia="Times New Roman" w:cs="Times New Roman"/>
          <w:spacing w:val="-1"/>
          <w:sz w:val="28"/>
          <w:szCs w:val="28"/>
          <w:lang w:eastAsia="ru-RU"/>
        </w:rPr>
        <w:t>истема</w:t>
      </w:r>
      <w:proofErr w:type="spellEnd"/>
      <w:r w:rsidRPr="00FC7625">
        <w:rPr>
          <w:rFonts w:eastAsia="Times New Roman" w:cs="Times New Roman"/>
          <w:spacing w:val="-1"/>
          <w:sz w:val="28"/>
          <w:szCs w:val="28"/>
          <w:lang w:eastAsia="ru-RU"/>
        </w:rPr>
        <w:t xml:space="preserve"> пространственных</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образов</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как</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отражение эволюции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главного</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героя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Саши</w:t>
      </w:r>
      <w:r w:rsidRPr="00FC7625">
        <w:rPr>
          <w:rFonts w:eastAsia="Times New Roman" w:cs="Times New Roman"/>
          <w:spacing w:val="101"/>
          <w:sz w:val="28"/>
          <w:szCs w:val="28"/>
          <w:lang w:eastAsia="ru-RU"/>
        </w:rPr>
        <w:t xml:space="preserve"> </w:t>
      </w:r>
      <w:r w:rsidRPr="00FC7625">
        <w:rPr>
          <w:rFonts w:eastAsia="Times New Roman" w:cs="Times New Roman"/>
          <w:spacing w:val="-1"/>
          <w:sz w:val="28"/>
          <w:szCs w:val="28"/>
          <w:lang w:eastAsia="ru-RU"/>
        </w:rPr>
        <w:t>Тишина.</w:t>
      </w:r>
    </w:p>
    <w:p w:rsidR="0089430E" w:rsidRPr="00FC7625" w:rsidRDefault="0089430E" w:rsidP="0089430E">
      <w:pPr>
        <w:widowControl w:val="0"/>
        <w:kinsoku w:val="0"/>
        <w:overflowPunct w:val="0"/>
        <w:autoSpaceDE w:val="0"/>
        <w:autoSpaceDN w:val="0"/>
        <w:adjustRightInd w:val="0"/>
        <w:ind w:left="102"/>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w:t>
      </w:r>
      <w:r w:rsidRPr="00FC7625">
        <w:rPr>
          <w:rFonts w:eastAsia="Times New Roman" w:cs="Times New Roman"/>
          <w:b/>
          <w:bCs/>
          <w:spacing w:val="57"/>
          <w:sz w:val="28"/>
          <w:szCs w:val="28"/>
          <w:lang w:eastAsia="ru-RU"/>
        </w:rPr>
        <w:t xml:space="preserve"> </w:t>
      </w:r>
      <w:r w:rsidRPr="00FC7625">
        <w:rPr>
          <w:rFonts w:eastAsia="Times New Roman" w:cs="Times New Roman"/>
          <w:b/>
          <w:bCs/>
          <w:spacing w:val="-1"/>
          <w:sz w:val="28"/>
          <w:szCs w:val="28"/>
          <w:lang w:eastAsia="ru-RU"/>
        </w:rPr>
        <w:t>природа</w:t>
      </w:r>
      <w:r w:rsidRPr="00FC7625">
        <w:rPr>
          <w:rFonts w:eastAsia="Times New Roman" w:cs="Times New Roman"/>
          <w:b/>
          <w:bCs/>
          <w:sz w:val="28"/>
          <w:szCs w:val="28"/>
          <w:lang w:eastAsia="ru-RU"/>
        </w:rPr>
        <w:t xml:space="preserve">  –  </w:t>
      </w:r>
      <w:r w:rsidRPr="00FC7625">
        <w:rPr>
          <w:rFonts w:eastAsia="Times New Roman" w:cs="Times New Roman"/>
          <w:b/>
          <w:bCs/>
          <w:spacing w:val="-1"/>
          <w:sz w:val="28"/>
          <w:szCs w:val="28"/>
          <w:lang w:eastAsia="ru-RU"/>
        </w:rPr>
        <w:t>цивилизация»:</w:t>
      </w:r>
    </w:p>
    <w:p w:rsidR="0089430E" w:rsidRPr="00FC7625" w:rsidRDefault="0089430E" w:rsidP="0089430E">
      <w:pPr>
        <w:widowControl w:val="0"/>
        <w:kinsoku w:val="0"/>
        <w:overflowPunct w:val="0"/>
        <w:autoSpaceDE w:val="0"/>
        <w:autoSpaceDN w:val="0"/>
        <w:adjustRightInd w:val="0"/>
        <w:ind w:left="102" w:right="528"/>
        <w:rPr>
          <w:rFonts w:eastAsia="Times New Roman" w:cs="Times New Roman"/>
          <w:spacing w:val="-1"/>
          <w:sz w:val="28"/>
          <w:szCs w:val="28"/>
          <w:lang w:eastAsia="ru-RU"/>
        </w:rPr>
      </w:pPr>
      <w:r w:rsidRPr="00FC7625">
        <w:rPr>
          <w:rFonts w:eastAsia="Times New Roman" w:cs="Times New Roman"/>
          <w:sz w:val="28"/>
          <w:szCs w:val="28"/>
          <w:lang w:eastAsia="ru-RU"/>
        </w:rPr>
        <w:t xml:space="preserve">Н.М. </w:t>
      </w:r>
      <w:r w:rsidRPr="00FC7625">
        <w:rPr>
          <w:rFonts w:eastAsia="Times New Roman" w:cs="Times New Roman"/>
          <w:spacing w:val="-1"/>
          <w:sz w:val="28"/>
          <w:szCs w:val="28"/>
          <w:lang w:eastAsia="ru-RU"/>
        </w:rPr>
        <w:t>Рубцов.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Стихотворения:</w:t>
      </w:r>
      <w:r w:rsidRPr="00FC7625">
        <w:rPr>
          <w:rFonts w:eastAsia="Times New Roman" w:cs="Times New Roman"/>
          <w:spacing w:val="2"/>
          <w:sz w:val="28"/>
          <w:szCs w:val="28"/>
          <w:lang w:eastAsia="ru-RU"/>
        </w:rPr>
        <w:t xml:space="preserve"> </w:t>
      </w:r>
      <w:proofErr w:type="gramStart"/>
      <w:r w:rsidRPr="00FC7625">
        <w:rPr>
          <w:rFonts w:eastAsia="Times New Roman" w:cs="Times New Roman"/>
          <w:spacing w:val="-4"/>
          <w:sz w:val="28"/>
          <w:szCs w:val="28"/>
          <w:lang w:eastAsia="ru-RU"/>
        </w:rPr>
        <w:t>«В</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горнице»,</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«Зимняя</w:t>
      </w:r>
      <w:r w:rsidRPr="00FC7625">
        <w:rPr>
          <w:rFonts w:eastAsia="Times New Roman" w:cs="Times New Roman"/>
          <w:sz w:val="28"/>
          <w:szCs w:val="28"/>
          <w:lang w:eastAsia="ru-RU"/>
        </w:rPr>
        <w:t xml:space="preserve"> </w:t>
      </w:r>
      <w:r w:rsidRPr="00FC7625">
        <w:rPr>
          <w:rFonts w:eastAsia="Times New Roman" w:cs="Times New Roman"/>
          <w:spacing w:val="-2"/>
          <w:sz w:val="28"/>
          <w:szCs w:val="28"/>
          <w:lang w:eastAsia="ru-RU"/>
        </w:rPr>
        <w:t>песня»,</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«Привет,</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Россия,</w:t>
      </w:r>
      <w:r w:rsidRPr="00FC7625">
        <w:rPr>
          <w:rFonts w:eastAsia="Times New Roman" w:cs="Times New Roman"/>
          <w:sz w:val="28"/>
          <w:szCs w:val="28"/>
          <w:lang w:eastAsia="ru-RU"/>
        </w:rPr>
        <w:t xml:space="preserve"> родина</w:t>
      </w:r>
      <w:r w:rsidRPr="00FC7625">
        <w:rPr>
          <w:rFonts w:eastAsia="Times New Roman" w:cs="Times New Roman"/>
          <w:spacing w:val="69"/>
          <w:sz w:val="28"/>
          <w:szCs w:val="28"/>
          <w:lang w:eastAsia="ru-RU"/>
        </w:rPr>
        <w:t xml:space="preserve"> </w:t>
      </w:r>
      <w:r w:rsidRPr="00FC7625">
        <w:rPr>
          <w:rFonts w:eastAsia="Times New Roman" w:cs="Times New Roman"/>
          <w:spacing w:val="-1"/>
          <w:sz w:val="28"/>
          <w:szCs w:val="28"/>
          <w:lang w:eastAsia="ru-RU"/>
        </w:rPr>
        <w:t>моя!..»,</w:t>
      </w:r>
      <w:r w:rsidRPr="00FC7625">
        <w:rPr>
          <w:rFonts w:eastAsia="Times New Roman" w:cs="Times New Roman"/>
          <w:spacing w:val="6"/>
          <w:sz w:val="28"/>
          <w:szCs w:val="28"/>
          <w:lang w:eastAsia="ru-RU"/>
        </w:rPr>
        <w:t xml:space="preserve"> </w:t>
      </w:r>
      <w:r w:rsidRPr="00FC7625">
        <w:rPr>
          <w:rFonts w:eastAsia="Times New Roman" w:cs="Times New Roman"/>
          <w:spacing w:val="-2"/>
          <w:sz w:val="28"/>
          <w:szCs w:val="28"/>
          <w:lang w:eastAsia="ru-RU"/>
        </w:rPr>
        <w:t>«Тихая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моя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родина!»,</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«Русский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огонек»,</w:t>
      </w:r>
      <w:r w:rsidRPr="00FC7625">
        <w:rPr>
          <w:rFonts w:eastAsia="Times New Roman" w:cs="Times New Roman"/>
          <w:spacing w:val="6"/>
          <w:sz w:val="28"/>
          <w:szCs w:val="28"/>
          <w:lang w:eastAsia="ru-RU"/>
        </w:rPr>
        <w:t xml:space="preserve"> </w:t>
      </w:r>
      <w:r w:rsidRPr="00FC7625">
        <w:rPr>
          <w:rFonts w:eastAsia="Times New Roman" w:cs="Times New Roman"/>
          <w:spacing w:val="-2"/>
          <w:sz w:val="28"/>
          <w:szCs w:val="28"/>
          <w:lang w:eastAsia="ru-RU"/>
        </w:rPr>
        <w:t>«Стихи».</w:t>
      </w:r>
      <w:proofErr w:type="gramEnd"/>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Проблемы</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освоения</w:t>
      </w:r>
      <w:r w:rsidRPr="00FC7625">
        <w:rPr>
          <w:rFonts w:eastAsia="Times New Roman" w:cs="Times New Roman"/>
          <w:sz w:val="28"/>
          <w:szCs w:val="28"/>
          <w:lang w:eastAsia="ru-RU"/>
        </w:rPr>
        <w:t xml:space="preserve"> и</w:t>
      </w:r>
      <w:r w:rsidRPr="00FC7625">
        <w:rPr>
          <w:rFonts w:eastAsia="Times New Roman" w:cs="Times New Roman"/>
          <w:spacing w:val="61"/>
          <w:sz w:val="28"/>
          <w:szCs w:val="28"/>
          <w:lang w:eastAsia="ru-RU"/>
        </w:rPr>
        <w:t xml:space="preserve"> </w:t>
      </w:r>
      <w:r w:rsidRPr="00FC7625">
        <w:rPr>
          <w:rFonts w:eastAsia="Times New Roman" w:cs="Times New Roman"/>
          <w:spacing w:val="-1"/>
          <w:sz w:val="28"/>
          <w:szCs w:val="28"/>
          <w:lang w:eastAsia="ru-RU"/>
        </w:rPr>
        <w:t>покорения</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природы</w:t>
      </w:r>
      <w:r w:rsidRPr="00FC7625">
        <w:rPr>
          <w:rFonts w:eastAsia="Times New Roman" w:cs="Times New Roman"/>
          <w:sz w:val="28"/>
          <w:szCs w:val="28"/>
          <w:lang w:eastAsia="ru-RU"/>
        </w:rPr>
        <w:t xml:space="preserve"> в</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лирике</w:t>
      </w:r>
      <w:r w:rsidRPr="00FC7625">
        <w:rPr>
          <w:rFonts w:eastAsia="Times New Roman" w:cs="Times New Roman"/>
          <w:spacing w:val="-1"/>
          <w:sz w:val="28"/>
          <w:szCs w:val="28"/>
          <w:lang w:eastAsia="ru-RU"/>
        </w:rPr>
        <w:t xml:space="preserve"> </w:t>
      </w:r>
      <w:r w:rsidRPr="00FC7625">
        <w:rPr>
          <w:rFonts w:eastAsia="Times New Roman" w:cs="Times New Roman"/>
          <w:sz w:val="28"/>
          <w:szCs w:val="28"/>
          <w:lang w:eastAsia="ru-RU"/>
        </w:rPr>
        <w:t xml:space="preserve">Н.М. </w:t>
      </w:r>
      <w:r w:rsidRPr="00FC7625">
        <w:rPr>
          <w:rFonts w:eastAsia="Times New Roman" w:cs="Times New Roman"/>
          <w:spacing w:val="-1"/>
          <w:sz w:val="28"/>
          <w:szCs w:val="28"/>
          <w:lang w:eastAsia="ru-RU"/>
        </w:rPr>
        <w:t>Рубцова.</w:t>
      </w: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z w:val="28"/>
          <w:szCs w:val="28"/>
          <w:lang w:eastAsia="ru-RU"/>
        </w:rPr>
      </w:pPr>
      <w:r w:rsidRPr="00FC7625">
        <w:rPr>
          <w:rFonts w:eastAsia="Times New Roman" w:cs="Times New Roman"/>
          <w:sz w:val="28"/>
          <w:szCs w:val="28"/>
          <w:lang w:eastAsia="ru-RU"/>
        </w:rPr>
        <w:t xml:space="preserve">А. и </w:t>
      </w:r>
      <w:r w:rsidRPr="00FC7625">
        <w:rPr>
          <w:rFonts w:eastAsia="Times New Roman" w:cs="Times New Roman"/>
          <w:spacing w:val="-1"/>
          <w:sz w:val="28"/>
          <w:szCs w:val="28"/>
          <w:lang w:eastAsia="ru-RU"/>
        </w:rPr>
        <w:t>Б.</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Стругацкие.</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 xml:space="preserve">«Улитка </w:t>
      </w:r>
      <w:r w:rsidRPr="00FC7625">
        <w:rPr>
          <w:rFonts w:eastAsia="Times New Roman" w:cs="Times New Roman"/>
          <w:sz w:val="28"/>
          <w:szCs w:val="28"/>
          <w:lang w:eastAsia="ru-RU"/>
        </w:rPr>
        <w:t>на</w:t>
      </w:r>
      <w:r w:rsidRPr="00FC7625">
        <w:rPr>
          <w:rFonts w:eastAsia="Times New Roman" w:cs="Times New Roman"/>
          <w:spacing w:val="-1"/>
          <w:sz w:val="28"/>
          <w:szCs w:val="28"/>
          <w:lang w:eastAsia="ru-RU"/>
        </w:rPr>
        <w:t xml:space="preserve"> склоне».</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«Будущее,</w:t>
      </w:r>
      <w:r w:rsidRPr="00FC7625">
        <w:rPr>
          <w:rFonts w:eastAsia="Times New Roman" w:cs="Times New Roman"/>
          <w:sz w:val="28"/>
          <w:szCs w:val="28"/>
          <w:lang w:eastAsia="ru-RU"/>
        </w:rPr>
        <w:t xml:space="preserve"> которое</w:t>
      </w:r>
      <w:r w:rsidRPr="00FC7625">
        <w:rPr>
          <w:rFonts w:eastAsia="Times New Roman" w:cs="Times New Roman"/>
          <w:spacing w:val="-1"/>
          <w:sz w:val="28"/>
          <w:szCs w:val="28"/>
          <w:lang w:eastAsia="ru-RU"/>
        </w:rPr>
        <w:t xml:space="preserve"> наступит</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без</w:t>
      </w:r>
      <w:r w:rsidRPr="00FC7625">
        <w:rPr>
          <w:rFonts w:eastAsia="Times New Roman" w:cs="Times New Roman"/>
          <w:sz w:val="28"/>
          <w:szCs w:val="28"/>
          <w:lang w:eastAsia="ru-RU"/>
        </w:rPr>
        <w:t xml:space="preserve"> нас…»</w:t>
      </w:r>
      <w:r w:rsidRPr="00FC7625">
        <w:rPr>
          <w:rFonts w:eastAsia="Times New Roman" w:cs="Times New Roman"/>
          <w:spacing w:val="-3"/>
          <w:sz w:val="28"/>
          <w:szCs w:val="28"/>
          <w:lang w:eastAsia="ru-RU"/>
        </w:rPr>
        <w:t xml:space="preserve"> </w:t>
      </w:r>
      <w:r w:rsidRPr="00FC7625">
        <w:rPr>
          <w:rFonts w:eastAsia="Times New Roman" w:cs="Times New Roman"/>
          <w:sz w:val="28"/>
          <w:szCs w:val="28"/>
          <w:lang w:eastAsia="ru-RU"/>
        </w:rPr>
        <w:t>–</w:t>
      </w:r>
      <w:r w:rsidRPr="00FC7625">
        <w:rPr>
          <w:rFonts w:eastAsia="Times New Roman" w:cs="Times New Roman"/>
          <w:spacing w:val="40"/>
          <w:sz w:val="28"/>
          <w:szCs w:val="28"/>
          <w:lang w:eastAsia="ru-RU"/>
        </w:rPr>
        <w:t xml:space="preserve"> </w:t>
      </w:r>
      <w:r w:rsidRPr="00FC7625">
        <w:rPr>
          <w:rFonts w:eastAsia="Times New Roman" w:cs="Times New Roman"/>
          <w:spacing w:val="-1"/>
          <w:sz w:val="28"/>
          <w:szCs w:val="28"/>
          <w:lang w:eastAsia="ru-RU"/>
        </w:rPr>
        <w:t>проблемы</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современной</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цивилизации</w:t>
      </w:r>
      <w:r w:rsidRPr="00FC7625">
        <w:rPr>
          <w:rFonts w:eastAsia="Times New Roman" w:cs="Times New Roman"/>
          <w:sz w:val="28"/>
          <w:szCs w:val="28"/>
          <w:lang w:eastAsia="ru-RU"/>
        </w:rPr>
        <w:t xml:space="preserve"> в</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 xml:space="preserve">научно-фантастическом </w:t>
      </w:r>
      <w:r w:rsidRPr="00FC7625">
        <w:rPr>
          <w:rFonts w:eastAsia="Times New Roman" w:cs="Times New Roman"/>
          <w:sz w:val="28"/>
          <w:szCs w:val="28"/>
          <w:lang w:eastAsia="ru-RU"/>
        </w:rPr>
        <w:t>романе.</w:t>
      </w:r>
    </w:p>
    <w:p w:rsidR="0089430E" w:rsidRPr="00FC7625" w:rsidRDefault="0089430E" w:rsidP="0089430E">
      <w:pPr>
        <w:widowControl w:val="0"/>
        <w:kinsoku w:val="0"/>
        <w:overflowPunct w:val="0"/>
        <w:autoSpaceDE w:val="0"/>
        <w:autoSpaceDN w:val="0"/>
        <w:adjustRightInd w:val="0"/>
        <w:ind w:left="102" w:right="157"/>
        <w:rPr>
          <w:rFonts w:eastAsia="Times New Roman" w:cs="Times New Roman"/>
          <w:spacing w:val="-1"/>
          <w:sz w:val="28"/>
          <w:szCs w:val="28"/>
          <w:lang w:eastAsia="ru-RU"/>
        </w:rPr>
      </w:pPr>
      <w:r w:rsidRPr="00FC7625">
        <w:rPr>
          <w:rFonts w:eastAsia="Times New Roman" w:cs="Times New Roman"/>
          <w:sz w:val="28"/>
          <w:szCs w:val="28"/>
          <w:lang w:eastAsia="ru-RU"/>
        </w:rPr>
        <w:t xml:space="preserve">Л.С. </w:t>
      </w:r>
      <w:r w:rsidRPr="00FC7625">
        <w:rPr>
          <w:rFonts w:eastAsia="Times New Roman" w:cs="Times New Roman"/>
          <w:spacing w:val="-1"/>
          <w:sz w:val="28"/>
          <w:szCs w:val="28"/>
          <w:lang w:eastAsia="ru-RU"/>
        </w:rPr>
        <w:t>Петрушевская.</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 xml:space="preserve">«Новые </w:t>
      </w:r>
      <w:proofErr w:type="spellStart"/>
      <w:r w:rsidRPr="00FC7625">
        <w:rPr>
          <w:rFonts w:eastAsia="Times New Roman" w:cs="Times New Roman"/>
          <w:spacing w:val="-1"/>
          <w:sz w:val="28"/>
          <w:szCs w:val="28"/>
          <w:lang w:eastAsia="ru-RU"/>
        </w:rPr>
        <w:t>робинзоны</w:t>
      </w:r>
      <w:proofErr w:type="spellEnd"/>
      <w:r w:rsidRPr="00FC7625">
        <w:rPr>
          <w:rFonts w:eastAsia="Times New Roman" w:cs="Times New Roman"/>
          <w:spacing w:val="-1"/>
          <w:sz w:val="28"/>
          <w:szCs w:val="28"/>
          <w:lang w:eastAsia="ru-RU"/>
        </w:rPr>
        <w:t>».</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Современная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цивилизация</w:t>
      </w:r>
      <w:r w:rsidRPr="00FC7625">
        <w:rPr>
          <w:rFonts w:eastAsia="Times New Roman" w:cs="Times New Roman"/>
          <w:sz w:val="28"/>
          <w:szCs w:val="28"/>
          <w:lang w:eastAsia="ru-RU"/>
        </w:rPr>
        <w:t xml:space="preserve"> </w:t>
      </w:r>
      <w:r w:rsidRPr="00FC7625">
        <w:rPr>
          <w:rFonts w:eastAsia="Times New Roman" w:cs="Times New Roman"/>
          <w:spacing w:val="6"/>
          <w:sz w:val="28"/>
          <w:szCs w:val="28"/>
          <w:lang w:eastAsia="ru-RU"/>
        </w:rPr>
        <w:t xml:space="preserve"> </w:t>
      </w:r>
      <w:r w:rsidRPr="00FC7625">
        <w:rPr>
          <w:rFonts w:eastAsia="Times New Roman" w:cs="Times New Roman"/>
          <w:sz w:val="28"/>
          <w:szCs w:val="28"/>
          <w:lang w:eastAsia="ru-RU"/>
        </w:rPr>
        <w:t>в</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рассказе,</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опасность</w:t>
      </w:r>
      <w:r w:rsidRPr="00FC7625">
        <w:rPr>
          <w:rFonts w:eastAsia="Times New Roman" w:cs="Times New Roman"/>
          <w:spacing w:val="81"/>
          <w:sz w:val="28"/>
          <w:szCs w:val="28"/>
          <w:lang w:eastAsia="ru-RU"/>
        </w:rPr>
        <w:t xml:space="preserve"> </w:t>
      </w:r>
      <w:r w:rsidRPr="00FC7625">
        <w:rPr>
          <w:rFonts w:eastAsia="Times New Roman" w:cs="Times New Roman"/>
          <w:sz w:val="28"/>
          <w:szCs w:val="28"/>
          <w:lang w:eastAsia="ru-RU"/>
        </w:rPr>
        <w:t xml:space="preserve">для </w:t>
      </w:r>
      <w:r w:rsidRPr="00FC7625">
        <w:rPr>
          <w:rFonts w:eastAsia="Times New Roman" w:cs="Times New Roman"/>
          <w:spacing w:val="-1"/>
          <w:sz w:val="28"/>
          <w:szCs w:val="28"/>
          <w:lang w:eastAsia="ru-RU"/>
        </w:rPr>
        <w:t>человечества</w:t>
      </w:r>
      <w:r w:rsidRPr="00FC7625">
        <w:rPr>
          <w:rFonts w:eastAsia="Times New Roman" w:cs="Times New Roman"/>
          <w:spacing w:val="3"/>
          <w:sz w:val="28"/>
          <w:szCs w:val="28"/>
          <w:lang w:eastAsia="ru-RU"/>
        </w:rPr>
        <w:t xml:space="preserve"> </w:t>
      </w:r>
      <w:r w:rsidRPr="00FC7625">
        <w:rPr>
          <w:rFonts w:eastAsia="Times New Roman" w:cs="Times New Roman"/>
          <w:spacing w:val="-1"/>
          <w:sz w:val="28"/>
          <w:szCs w:val="28"/>
          <w:lang w:eastAsia="ru-RU"/>
        </w:rPr>
        <w:t>«падения</w:t>
      </w:r>
      <w:r w:rsidRPr="00FC7625">
        <w:rPr>
          <w:rFonts w:eastAsia="Times New Roman" w:cs="Times New Roman"/>
          <w:sz w:val="28"/>
          <w:szCs w:val="28"/>
          <w:lang w:eastAsia="ru-RU"/>
        </w:rPr>
        <w:t xml:space="preserve"> вниз»</w:t>
      </w:r>
      <w:r w:rsidRPr="00FC7625">
        <w:rPr>
          <w:rFonts w:eastAsia="Times New Roman" w:cs="Times New Roman"/>
          <w:spacing w:val="-8"/>
          <w:sz w:val="28"/>
          <w:szCs w:val="28"/>
          <w:lang w:eastAsia="ru-RU"/>
        </w:rPr>
        <w:t xml:space="preserve"> </w:t>
      </w:r>
      <w:r w:rsidRPr="00FC7625">
        <w:rPr>
          <w:rFonts w:eastAsia="Times New Roman" w:cs="Times New Roman"/>
          <w:sz w:val="28"/>
          <w:szCs w:val="28"/>
          <w:lang w:eastAsia="ru-RU"/>
        </w:rPr>
        <w:t xml:space="preserve">по </w:t>
      </w:r>
      <w:r w:rsidRPr="00FC7625">
        <w:rPr>
          <w:rFonts w:eastAsia="Times New Roman" w:cs="Times New Roman"/>
          <w:spacing w:val="-1"/>
          <w:sz w:val="28"/>
          <w:szCs w:val="28"/>
          <w:lang w:eastAsia="ru-RU"/>
        </w:rPr>
        <w:t>эволюционной</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лестнице.</w:t>
      </w:r>
    </w:p>
    <w:p w:rsidR="0089430E" w:rsidRPr="00FC7625" w:rsidRDefault="0089430E" w:rsidP="0089430E">
      <w:pPr>
        <w:widowControl w:val="0"/>
        <w:kinsoku w:val="0"/>
        <w:overflowPunct w:val="0"/>
        <w:autoSpaceDE w:val="0"/>
        <w:autoSpaceDN w:val="0"/>
        <w:adjustRightInd w:val="0"/>
        <w:spacing w:before="51"/>
        <w:ind w:left="162"/>
        <w:outlineLvl w:val="0"/>
        <w:rPr>
          <w:rFonts w:eastAsia="Times New Roman" w:cs="Times New Roman"/>
          <w:sz w:val="28"/>
          <w:szCs w:val="28"/>
          <w:lang w:eastAsia="ru-RU"/>
        </w:rPr>
      </w:pPr>
      <w:r w:rsidRPr="00FC7625">
        <w:rPr>
          <w:rFonts w:eastAsia="Times New Roman" w:cs="Times New Roman"/>
          <w:b/>
          <w:bCs/>
          <w:spacing w:val="-1"/>
          <w:sz w:val="28"/>
          <w:szCs w:val="28"/>
          <w:lang w:eastAsia="ru-RU"/>
        </w:rPr>
        <w:t>Проблемно-тематический</w:t>
      </w:r>
      <w:r w:rsidRPr="00FC7625">
        <w:rPr>
          <w:rFonts w:eastAsia="Times New Roman" w:cs="Times New Roman"/>
          <w:b/>
          <w:bCs/>
          <w:sz w:val="28"/>
          <w:szCs w:val="28"/>
          <w:lang w:eastAsia="ru-RU"/>
        </w:rPr>
        <w:t xml:space="preserve"> блок </w:t>
      </w:r>
      <w:r w:rsidRPr="00FC7625">
        <w:rPr>
          <w:rFonts w:eastAsia="Times New Roman" w:cs="Times New Roman"/>
          <w:b/>
          <w:bCs/>
          <w:spacing w:val="-1"/>
          <w:sz w:val="28"/>
          <w:szCs w:val="28"/>
          <w:lang w:eastAsia="ru-RU"/>
        </w:rPr>
        <w:t>«Личность</w:t>
      </w:r>
      <w:r w:rsidRPr="00FC7625">
        <w:rPr>
          <w:rFonts w:eastAsia="Times New Roman" w:cs="Times New Roman"/>
          <w:b/>
          <w:bCs/>
          <w:spacing w:val="3"/>
          <w:sz w:val="28"/>
          <w:szCs w:val="28"/>
          <w:lang w:eastAsia="ru-RU"/>
        </w:rPr>
        <w:t xml:space="preserve"> </w:t>
      </w:r>
      <w:r w:rsidRPr="00FC7625">
        <w:rPr>
          <w:rFonts w:eastAsia="Times New Roman" w:cs="Times New Roman"/>
          <w:b/>
          <w:bCs/>
          <w:sz w:val="28"/>
          <w:szCs w:val="28"/>
          <w:lang w:eastAsia="ru-RU"/>
        </w:rPr>
        <w:t>–</w:t>
      </w:r>
      <w:r w:rsidRPr="00FC7625">
        <w:rPr>
          <w:rFonts w:eastAsia="Times New Roman" w:cs="Times New Roman"/>
          <w:b/>
          <w:bCs/>
          <w:spacing w:val="-3"/>
          <w:sz w:val="28"/>
          <w:szCs w:val="28"/>
          <w:lang w:eastAsia="ru-RU"/>
        </w:rPr>
        <w:t xml:space="preserve"> </w:t>
      </w:r>
      <w:r w:rsidRPr="00FC7625">
        <w:rPr>
          <w:rFonts w:eastAsia="Times New Roman" w:cs="Times New Roman"/>
          <w:b/>
          <w:bCs/>
          <w:spacing w:val="-1"/>
          <w:sz w:val="28"/>
          <w:szCs w:val="28"/>
          <w:lang w:eastAsia="ru-RU"/>
        </w:rPr>
        <w:t>история</w:t>
      </w:r>
      <w:r w:rsidRPr="00FC7625">
        <w:rPr>
          <w:rFonts w:eastAsia="Times New Roman" w:cs="Times New Roman"/>
          <w:b/>
          <w:bCs/>
          <w:sz w:val="28"/>
          <w:szCs w:val="28"/>
          <w:lang w:eastAsia="ru-RU"/>
        </w:rPr>
        <w:t xml:space="preserve"> – </w:t>
      </w:r>
      <w:r w:rsidRPr="00FC7625">
        <w:rPr>
          <w:rFonts w:eastAsia="Times New Roman" w:cs="Times New Roman"/>
          <w:b/>
          <w:bCs/>
          <w:spacing w:val="-1"/>
          <w:sz w:val="28"/>
          <w:szCs w:val="28"/>
          <w:lang w:eastAsia="ru-RU"/>
        </w:rPr>
        <w:t>современность»:</w:t>
      </w:r>
    </w:p>
    <w:p w:rsidR="0089430E" w:rsidRPr="00FC7625" w:rsidRDefault="0089430E" w:rsidP="0089430E">
      <w:pPr>
        <w:widowControl w:val="0"/>
        <w:kinsoku w:val="0"/>
        <w:overflowPunct w:val="0"/>
        <w:autoSpaceDE w:val="0"/>
        <w:autoSpaceDN w:val="0"/>
        <w:adjustRightInd w:val="0"/>
        <w:ind w:left="162"/>
        <w:rPr>
          <w:rFonts w:eastAsia="Times New Roman" w:cs="Times New Roman"/>
          <w:sz w:val="28"/>
          <w:szCs w:val="28"/>
          <w:lang w:eastAsia="ru-RU"/>
        </w:rPr>
      </w:pPr>
      <w:r w:rsidRPr="00FC7625">
        <w:rPr>
          <w:rFonts w:eastAsia="Times New Roman" w:cs="Times New Roman"/>
          <w:spacing w:val="-1"/>
          <w:sz w:val="28"/>
          <w:szCs w:val="28"/>
          <w:lang w:eastAsia="ru-RU"/>
        </w:rPr>
        <w:t>И.А.</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Бунин.</w:t>
      </w:r>
      <w:r w:rsidRPr="00FC7625">
        <w:rPr>
          <w:rFonts w:eastAsia="Times New Roman" w:cs="Times New Roman"/>
          <w:sz w:val="28"/>
          <w:szCs w:val="28"/>
          <w:lang w:eastAsia="ru-RU"/>
        </w:rPr>
        <w:t xml:space="preserve"> Статья</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«Миссия</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русской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эмиграции».</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Оценка автором</w:t>
      </w:r>
      <w:r w:rsidRPr="00FC7625">
        <w:rPr>
          <w:rFonts w:eastAsia="Times New Roman" w:cs="Times New Roman"/>
          <w:sz w:val="28"/>
          <w:szCs w:val="28"/>
          <w:lang w:eastAsia="ru-RU"/>
        </w:rPr>
        <w:t xml:space="preserve"> </w:t>
      </w:r>
      <w:proofErr w:type="spellStart"/>
      <w:r w:rsidRPr="00FC7625">
        <w:rPr>
          <w:rFonts w:eastAsia="Times New Roman" w:cs="Times New Roman"/>
          <w:sz w:val="28"/>
          <w:szCs w:val="28"/>
          <w:lang w:eastAsia="ru-RU"/>
        </w:rPr>
        <w:t>деятельости</w:t>
      </w:r>
      <w:proofErr w:type="spellEnd"/>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русской</w:t>
      </w:r>
      <w:r w:rsidRPr="00FC7625">
        <w:rPr>
          <w:rFonts w:eastAsia="Times New Roman" w:cs="Times New Roman"/>
          <w:spacing w:val="57"/>
          <w:sz w:val="28"/>
          <w:szCs w:val="28"/>
          <w:lang w:eastAsia="ru-RU"/>
        </w:rPr>
        <w:t xml:space="preserve"> </w:t>
      </w:r>
      <w:r w:rsidRPr="00FC7625">
        <w:rPr>
          <w:rFonts w:eastAsia="Times New Roman" w:cs="Times New Roman"/>
          <w:sz w:val="28"/>
          <w:szCs w:val="28"/>
          <w:lang w:eastAsia="ru-RU"/>
        </w:rPr>
        <w:t>эмиграции.</w:t>
      </w:r>
    </w:p>
    <w:p w:rsidR="0089430E" w:rsidRPr="00FC7625" w:rsidRDefault="0089430E" w:rsidP="0089430E">
      <w:pPr>
        <w:widowControl w:val="0"/>
        <w:kinsoku w:val="0"/>
        <w:overflowPunct w:val="0"/>
        <w:autoSpaceDE w:val="0"/>
        <w:autoSpaceDN w:val="0"/>
        <w:adjustRightInd w:val="0"/>
        <w:ind w:left="162"/>
        <w:rPr>
          <w:rFonts w:eastAsia="Times New Roman" w:cs="Times New Roman"/>
          <w:spacing w:val="-1"/>
          <w:sz w:val="28"/>
          <w:szCs w:val="28"/>
          <w:lang w:eastAsia="ru-RU"/>
        </w:rPr>
      </w:pPr>
      <w:r w:rsidRPr="00FC7625">
        <w:rPr>
          <w:rFonts w:eastAsia="Times New Roman" w:cs="Times New Roman"/>
          <w:sz w:val="28"/>
          <w:szCs w:val="28"/>
          <w:lang w:eastAsia="ru-RU"/>
        </w:rPr>
        <w:t xml:space="preserve">Ю.О. </w:t>
      </w:r>
      <w:r w:rsidRPr="00FC7625">
        <w:rPr>
          <w:rFonts w:eastAsia="Times New Roman" w:cs="Times New Roman"/>
          <w:spacing w:val="-1"/>
          <w:sz w:val="28"/>
          <w:szCs w:val="28"/>
          <w:lang w:eastAsia="ru-RU"/>
        </w:rPr>
        <w:t>Домбровский.</w:t>
      </w:r>
      <w:r w:rsidRPr="00FC7625">
        <w:rPr>
          <w:rFonts w:eastAsia="Times New Roman" w:cs="Times New Roman"/>
          <w:spacing w:val="4"/>
          <w:sz w:val="28"/>
          <w:szCs w:val="28"/>
          <w:lang w:eastAsia="ru-RU"/>
        </w:rPr>
        <w:t xml:space="preserve"> </w:t>
      </w:r>
      <w:r w:rsidRPr="00FC7625">
        <w:rPr>
          <w:rFonts w:eastAsia="Times New Roman" w:cs="Times New Roman"/>
          <w:spacing w:val="-1"/>
          <w:sz w:val="28"/>
          <w:szCs w:val="28"/>
          <w:lang w:eastAsia="ru-RU"/>
        </w:rPr>
        <w:t>«Хранитель</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древностей».</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«Факультет</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ненужных</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вещей».</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 xml:space="preserve">Раскрытие </w:t>
      </w:r>
      <w:r w:rsidRPr="00FC7625">
        <w:rPr>
          <w:rFonts w:eastAsia="Times New Roman" w:cs="Times New Roman"/>
          <w:sz w:val="28"/>
          <w:szCs w:val="28"/>
          <w:lang w:eastAsia="ru-RU"/>
        </w:rPr>
        <w:t>в</w:t>
      </w:r>
      <w:r w:rsidRPr="00FC7625">
        <w:rPr>
          <w:rFonts w:eastAsia="Times New Roman" w:cs="Times New Roman"/>
          <w:spacing w:val="65"/>
          <w:sz w:val="28"/>
          <w:szCs w:val="28"/>
          <w:lang w:eastAsia="ru-RU"/>
        </w:rPr>
        <w:t xml:space="preserve"> </w:t>
      </w:r>
      <w:r w:rsidRPr="00FC7625">
        <w:rPr>
          <w:rFonts w:eastAsia="Times New Roman" w:cs="Times New Roman"/>
          <w:sz w:val="28"/>
          <w:szCs w:val="28"/>
          <w:lang w:eastAsia="ru-RU"/>
        </w:rPr>
        <w:t>дилогии роли</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личности</w:t>
      </w:r>
      <w:r w:rsidRPr="00FC7625">
        <w:rPr>
          <w:rFonts w:eastAsia="Times New Roman" w:cs="Times New Roman"/>
          <w:sz w:val="28"/>
          <w:szCs w:val="28"/>
          <w:lang w:eastAsia="ru-RU"/>
        </w:rPr>
        <w:t xml:space="preserve"> в </w:t>
      </w:r>
      <w:r w:rsidRPr="00FC7625">
        <w:rPr>
          <w:rFonts w:eastAsia="Times New Roman" w:cs="Times New Roman"/>
          <w:spacing w:val="-1"/>
          <w:sz w:val="28"/>
          <w:szCs w:val="28"/>
          <w:lang w:eastAsia="ru-RU"/>
        </w:rPr>
        <w:t>истории,</w:t>
      </w:r>
      <w:r w:rsidRPr="00FC7625">
        <w:rPr>
          <w:rFonts w:eastAsia="Times New Roman" w:cs="Times New Roman"/>
          <w:sz w:val="28"/>
          <w:szCs w:val="28"/>
          <w:lang w:eastAsia="ru-RU"/>
        </w:rPr>
        <w:t xml:space="preserve"> </w:t>
      </w:r>
      <w:r w:rsidRPr="00FC7625">
        <w:rPr>
          <w:rFonts w:eastAsia="Times New Roman" w:cs="Times New Roman"/>
          <w:spacing w:val="-2"/>
          <w:sz w:val="28"/>
          <w:szCs w:val="28"/>
          <w:lang w:eastAsia="ru-RU"/>
        </w:rPr>
        <w:t>судьба</w:t>
      </w:r>
      <w:r w:rsidRPr="00FC7625">
        <w:rPr>
          <w:rFonts w:eastAsia="Times New Roman" w:cs="Times New Roman"/>
          <w:spacing w:val="-1"/>
          <w:sz w:val="28"/>
          <w:szCs w:val="28"/>
          <w:lang w:eastAsia="ru-RU"/>
        </w:rPr>
        <w:t xml:space="preserve"> ценностей</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христианско-гуманистической</w:t>
      </w:r>
      <w:r w:rsidRPr="00FC7625">
        <w:rPr>
          <w:rFonts w:eastAsia="Times New Roman" w:cs="Times New Roman"/>
          <w:spacing w:val="83"/>
          <w:sz w:val="28"/>
          <w:szCs w:val="28"/>
          <w:lang w:eastAsia="ru-RU"/>
        </w:rPr>
        <w:t xml:space="preserve"> </w:t>
      </w:r>
      <w:r w:rsidRPr="00FC7625">
        <w:rPr>
          <w:rFonts w:eastAsia="Times New Roman" w:cs="Times New Roman"/>
          <w:spacing w:val="-1"/>
          <w:sz w:val="28"/>
          <w:szCs w:val="28"/>
          <w:lang w:eastAsia="ru-RU"/>
        </w:rPr>
        <w:t>цивилизации</w:t>
      </w:r>
      <w:r w:rsidRPr="00FC7625">
        <w:rPr>
          <w:rFonts w:eastAsia="Times New Roman" w:cs="Times New Roman"/>
          <w:sz w:val="28"/>
          <w:szCs w:val="28"/>
          <w:lang w:eastAsia="ru-RU"/>
        </w:rPr>
        <w:t xml:space="preserve"> в </w:t>
      </w:r>
      <w:r w:rsidRPr="00FC7625">
        <w:rPr>
          <w:rFonts w:eastAsia="Times New Roman" w:cs="Times New Roman"/>
          <w:spacing w:val="-1"/>
          <w:sz w:val="28"/>
          <w:szCs w:val="28"/>
          <w:lang w:eastAsia="ru-RU"/>
        </w:rPr>
        <w:t>мире антихристианском,</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образ</w:t>
      </w:r>
      <w:r w:rsidRPr="00FC7625">
        <w:rPr>
          <w:rFonts w:eastAsia="Times New Roman" w:cs="Times New Roman"/>
          <w:spacing w:val="-2"/>
          <w:sz w:val="28"/>
          <w:szCs w:val="28"/>
          <w:lang w:eastAsia="ru-RU"/>
        </w:rPr>
        <w:t xml:space="preserve"> </w:t>
      </w:r>
      <w:r w:rsidRPr="00FC7625">
        <w:rPr>
          <w:rFonts w:eastAsia="Times New Roman" w:cs="Times New Roman"/>
          <w:spacing w:val="-1"/>
          <w:sz w:val="28"/>
          <w:szCs w:val="28"/>
          <w:lang w:eastAsia="ru-RU"/>
        </w:rPr>
        <w:t>русского</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 xml:space="preserve">интеллигента </w:t>
      </w:r>
      <w:r w:rsidRPr="00FC7625">
        <w:rPr>
          <w:rFonts w:eastAsia="Times New Roman" w:cs="Times New Roman"/>
          <w:sz w:val="28"/>
          <w:szCs w:val="28"/>
          <w:lang w:eastAsia="ru-RU"/>
        </w:rPr>
        <w:t>в эпоху</w:t>
      </w:r>
      <w:r w:rsidRPr="00FC7625">
        <w:rPr>
          <w:rFonts w:eastAsia="Times New Roman" w:cs="Times New Roman"/>
          <w:spacing w:val="-8"/>
          <w:sz w:val="28"/>
          <w:szCs w:val="28"/>
          <w:lang w:eastAsia="ru-RU"/>
        </w:rPr>
        <w:t xml:space="preserve"> </w:t>
      </w:r>
      <w:r w:rsidRPr="00FC7625">
        <w:rPr>
          <w:rFonts w:eastAsia="Times New Roman" w:cs="Times New Roman"/>
          <w:spacing w:val="-1"/>
          <w:sz w:val="28"/>
          <w:szCs w:val="28"/>
          <w:lang w:eastAsia="ru-RU"/>
        </w:rPr>
        <w:t>сталинских</w:t>
      </w:r>
      <w:r w:rsidRPr="00FC7625">
        <w:rPr>
          <w:rFonts w:eastAsia="Times New Roman" w:cs="Times New Roman"/>
          <w:spacing w:val="91"/>
          <w:sz w:val="28"/>
          <w:szCs w:val="28"/>
          <w:lang w:eastAsia="ru-RU"/>
        </w:rPr>
        <w:t xml:space="preserve"> </w:t>
      </w:r>
      <w:r w:rsidRPr="00FC7625">
        <w:rPr>
          <w:rFonts w:eastAsia="Times New Roman" w:cs="Times New Roman"/>
          <w:spacing w:val="-1"/>
          <w:sz w:val="28"/>
          <w:szCs w:val="28"/>
          <w:lang w:eastAsia="ru-RU"/>
        </w:rPr>
        <w:t>репрессий</w:t>
      </w:r>
      <w:r w:rsidRPr="00FC7625">
        <w:rPr>
          <w:rFonts w:eastAsia="Times New Roman" w:cs="Times New Roman"/>
          <w:sz w:val="28"/>
          <w:szCs w:val="28"/>
          <w:lang w:eastAsia="ru-RU"/>
        </w:rPr>
        <w:t xml:space="preserve"> в </w:t>
      </w:r>
      <w:r w:rsidRPr="00FC7625">
        <w:rPr>
          <w:rFonts w:eastAsia="Times New Roman" w:cs="Times New Roman"/>
          <w:spacing w:val="-1"/>
          <w:sz w:val="28"/>
          <w:szCs w:val="28"/>
          <w:lang w:eastAsia="ru-RU"/>
        </w:rPr>
        <w:t>романах.</w:t>
      </w:r>
    </w:p>
    <w:p w:rsidR="0089430E" w:rsidRPr="00FC7625" w:rsidRDefault="0089430E" w:rsidP="0089430E">
      <w:pPr>
        <w:widowControl w:val="0"/>
        <w:kinsoku w:val="0"/>
        <w:overflowPunct w:val="0"/>
        <w:autoSpaceDE w:val="0"/>
        <w:autoSpaceDN w:val="0"/>
        <w:adjustRightInd w:val="0"/>
        <w:ind w:left="162"/>
        <w:rPr>
          <w:rFonts w:eastAsia="Times New Roman" w:cs="Times New Roman"/>
          <w:spacing w:val="-1"/>
          <w:sz w:val="28"/>
          <w:szCs w:val="28"/>
          <w:lang w:eastAsia="ru-RU"/>
        </w:rPr>
      </w:pPr>
      <w:r w:rsidRPr="00FC7625">
        <w:rPr>
          <w:rFonts w:eastAsia="Times New Roman" w:cs="Times New Roman"/>
          <w:spacing w:val="-1"/>
          <w:sz w:val="28"/>
          <w:szCs w:val="28"/>
          <w:lang w:eastAsia="ru-RU"/>
        </w:rPr>
        <w:t>В.Ф.</w:t>
      </w:r>
      <w:r w:rsidRPr="00FC7625">
        <w:rPr>
          <w:rFonts w:eastAsia="Times New Roman" w:cs="Times New Roman"/>
          <w:sz w:val="28"/>
          <w:szCs w:val="28"/>
          <w:lang w:eastAsia="ru-RU"/>
        </w:rPr>
        <w:t xml:space="preserve"> </w:t>
      </w:r>
      <w:r w:rsidRPr="00FC7625">
        <w:rPr>
          <w:rFonts w:eastAsia="Times New Roman" w:cs="Times New Roman"/>
          <w:spacing w:val="-1"/>
          <w:sz w:val="28"/>
          <w:szCs w:val="28"/>
          <w:lang w:eastAsia="ru-RU"/>
        </w:rPr>
        <w:t>Тендряков.</w:t>
      </w:r>
      <w:r w:rsidRPr="00FC7625">
        <w:rPr>
          <w:rFonts w:eastAsia="Times New Roman" w:cs="Times New Roman"/>
          <w:spacing w:val="4"/>
          <w:sz w:val="28"/>
          <w:szCs w:val="28"/>
          <w:lang w:eastAsia="ru-RU"/>
        </w:rPr>
        <w:t xml:space="preserve"> </w:t>
      </w:r>
      <w:r w:rsidRPr="00FC7625">
        <w:rPr>
          <w:rFonts w:eastAsia="Times New Roman" w:cs="Times New Roman"/>
          <w:spacing w:val="-2"/>
          <w:sz w:val="28"/>
          <w:szCs w:val="28"/>
          <w:lang w:eastAsia="ru-RU"/>
        </w:rPr>
        <w:t>«Пара</w:t>
      </w:r>
      <w:r w:rsidRPr="00FC7625">
        <w:rPr>
          <w:rFonts w:eastAsia="Times New Roman" w:cs="Times New Roman"/>
          <w:spacing w:val="1"/>
          <w:sz w:val="28"/>
          <w:szCs w:val="28"/>
          <w:lang w:eastAsia="ru-RU"/>
        </w:rPr>
        <w:t xml:space="preserve"> </w:t>
      </w:r>
      <w:r w:rsidRPr="00FC7625">
        <w:rPr>
          <w:rFonts w:eastAsia="Times New Roman" w:cs="Times New Roman"/>
          <w:spacing w:val="-1"/>
          <w:sz w:val="28"/>
          <w:szCs w:val="28"/>
          <w:lang w:eastAsia="ru-RU"/>
        </w:rPr>
        <w:t>гнедых».</w:t>
      </w:r>
      <w:r w:rsidRPr="00FC7625">
        <w:rPr>
          <w:rFonts w:eastAsia="Times New Roman" w:cs="Times New Roman"/>
          <w:sz w:val="28"/>
          <w:szCs w:val="28"/>
          <w:lang w:eastAsia="ru-RU"/>
        </w:rPr>
        <w:t xml:space="preserve"> Трагедия </w:t>
      </w:r>
      <w:r w:rsidRPr="00FC7625">
        <w:rPr>
          <w:rFonts w:eastAsia="Times New Roman" w:cs="Times New Roman"/>
          <w:spacing w:val="-1"/>
          <w:sz w:val="28"/>
          <w:szCs w:val="28"/>
          <w:lang w:eastAsia="ru-RU"/>
        </w:rPr>
        <w:t>периода раскулачивания</w:t>
      </w:r>
      <w:r w:rsidRPr="00FC7625">
        <w:rPr>
          <w:rFonts w:eastAsia="Times New Roman" w:cs="Times New Roman"/>
          <w:sz w:val="28"/>
          <w:szCs w:val="28"/>
          <w:lang w:eastAsia="ru-RU"/>
        </w:rPr>
        <w:t xml:space="preserve"> в </w:t>
      </w:r>
      <w:r w:rsidRPr="00FC7625">
        <w:rPr>
          <w:rFonts w:eastAsia="Times New Roman" w:cs="Times New Roman"/>
          <w:spacing w:val="-1"/>
          <w:sz w:val="28"/>
          <w:szCs w:val="28"/>
          <w:lang w:eastAsia="ru-RU"/>
        </w:rPr>
        <w:t>рассказе.</w:t>
      </w:r>
    </w:p>
    <w:p w:rsidR="0089430E" w:rsidRDefault="0089430E" w:rsidP="0089430E">
      <w:pPr>
        <w:widowControl w:val="0"/>
        <w:kinsoku w:val="0"/>
        <w:overflowPunct w:val="0"/>
        <w:autoSpaceDE w:val="0"/>
        <w:autoSpaceDN w:val="0"/>
        <w:adjustRightInd w:val="0"/>
        <w:spacing w:before="10"/>
        <w:rPr>
          <w:rFonts w:eastAsia="Times New Roman" w:cs="Times New Roman"/>
          <w:sz w:val="28"/>
          <w:szCs w:val="28"/>
          <w:lang w:eastAsia="ru-RU"/>
        </w:rPr>
      </w:pPr>
    </w:p>
    <w:p w:rsidR="004B3B7C" w:rsidRPr="000C1208" w:rsidRDefault="004B3B7C" w:rsidP="000C1208">
      <w:pPr>
        <w:spacing w:after="0" w:line="240" w:lineRule="auto"/>
        <w:jc w:val="center"/>
        <w:rPr>
          <w:rFonts w:ascii="Times New Roman" w:hAnsi="Times New Roman" w:cs="Times New Roman"/>
          <w:b/>
          <w:bCs/>
          <w:sz w:val="28"/>
          <w:szCs w:val="28"/>
        </w:rPr>
      </w:pPr>
      <w:r w:rsidRPr="000C1208">
        <w:rPr>
          <w:rFonts w:ascii="Times New Roman" w:hAnsi="Times New Roman" w:cs="Times New Roman"/>
          <w:b/>
          <w:bCs/>
          <w:sz w:val="28"/>
          <w:szCs w:val="28"/>
        </w:rPr>
        <w:t>Аннотация  к рабочей программе дисциплины  «</w:t>
      </w:r>
      <w:r w:rsidR="002234F5" w:rsidRPr="000C1208">
        <w:rPr>
          <w:rFonts w:ascii="Times New Roman" w:hAnsi="Times New Roman" w:cs="Times New Roman"/>
          <w:b/>
          <w:bCs/>
          <w:sz w:val="28"/>
          <w:szCs w:val="28"/>
        </w:rPr>
        <w:t>Математика</w:t>
      </w:r>
      <w:r w:rsidRPr="000C1208">
        <w:rPr>
          <w:rFonts w:ascii="Times New Roman" w:hAnsi="Times New Roman" w:cs="Times New Roman"/>
          <w:b/>
          <w:bCs/>
          <w:sz w:val="28"/>
          <w:szCs w:val="28"/>
        </w:rPr>
        <w:t xml:space="preserve">»  </w:t>
      </w:r>
    </w:p>
    <w:p w:rsidR="00173016" w:rsidRPr="000C1208" w:rsidRDefault="00173016" w:rsidP="000C1208">
      <w:pPr>
        <w:spacing w:after="0" w:line="240" w:lineRule="auto"/>
        <w:jc w:val="center"/>
        <w:rPr>
          <w:rFonts w:ascii="Times New Roman" w:hAnsi="Times New Roman" w:cs="Times New Roman"/>
          <w:bCs/>
          <w:sz w:val="28"/>
          <w:szCs w:val="28"/>
        </w:rPr>
      </w:pPr>
    </w:p>
    <w:p w:rsidR="00173016" w:rsidRPr="000C1208" w:rsidRDefault="004364E6" w:rsidP="000C1208">
      <w:pPr>
        <w:widowControl w:val="0"/>
        <w:spacing w:after="0" w:line="240" w:lineRule="auto"/>
        <w:jc w:val="both"/>
        <w:rPr>
          <w:rFonts w:ascii="Times New Roman" w:hAnsi="Times New Roman" w:cs="Times New Roman"/>
          <w:sz w:val="24"/>
          <w:szCs w:val="24"/>
        </w:rPr>
      </w:pPr>
      <w:r w:rsidRPr="000C1208">
        <w:rPr>
          <w:rFonts w:ascii="Times New Roman" w:eastAsia="Calibri" w:hAnsi="Times New Roman" w:cs="Times New Roman"/>
          <w:sz w:val="24"/>
          <w:szCs w:val="24"/>
        </w:rPr>
        <w:t>Данная рабочая программа по математике разработана для 10-11 классов реализуется на основе следующих документов:</w:t>
      </w:r>
    </w:p>
    <w:p w:rsidR="004364E6" w:rsidRPr="000C1208" w:rsidRDefault="004364E6" w:rsidP="000C1208">
      <w:pPr>
        <w:widowControl w:val="0"/>
        <w:spacing w:after="0" w:line="240" w:lineRule="auto"/>
        <w:jc w:val="both"/>
        <w:rPr>
          <w:rFonts w:ascii="Times New Roman" w:eastAsia="Calibri" w:hAnsi="Times New Roman" w:cs="Times New Roman"/>
          <w:sz w:val="24"/>
          <w:szCs w:val="24"/>
        </w:rPr>
      </w:pPr>
      <w:r w:rsidRPr="000C1208">
        <w:rPr>
          <w:rFonts w:ascii="Times New Roman" w:eastAsia="Calibri" w:hAnsi="Times New Roman" w:cs="Times New Roman"/>
          <w:b/>
          <w:sz w:val="24"/>
          <w:szCs w:val="24"/>
        </w:rPr>
        <w:t xml:space="preserve">Авторские рабочие программы  по математике для 5-11 классов, </w:t>
      </w:r>
      <w:r w:rsidRPr="000C1208">
        <w:rPr>
          <w:rFonts w:ascii="Times New Roman" w:eastAsia="Calibri" w:hAnsi="Times New Roman" w:cs="Times New Roman"/>
          <w:sz w:val="24"/>
          <w:szCs w:val="24"/>
        </w:rPr>
        <w:t xml:space="preserve">авторы А.Г. </w:t>
      </w:r>
      <w:proofErr w:type="gramStart"/>
      <w:r w:rsidRPr="000C1208">
        <w:rPr>
          <w:rFonts w:ascii="Times New Roman" w:eastAsia="Calibri" w:hAnsi="Times New Roman" w:cs="Times New Roman"/>
          <w:sz w:val="24"/>
          <w:szCs w:val="24"/>
        </w:rPr>
        <w:t>Мерзляк</w:t>
      </w:r>
      <w:proofErr w:type="gramEnd"/>
      <w:r w:rsidRPr="000C1208">
        <w:rPr>
          <w:rFonts w:ascii="Times New Roman" w:eastAsia="Calibri" w:hAnsi="Times New Roman" w:cs="Times New Roman"/>
          <w:sz w:val="24"/>
          <w:szCs w:val="24"/>
        </w:rPr>
        <w:t xml:space="preserve">, В.Б.Полонский, М.С.Якир, </w:t>
      </w:r>
      <w:proofErr w:type="spellStart"/>
      <w:r w:rsidRPr="000C1208">
        <w:rPr>
          <w:rFonts w:ascii="Times New Roman" w:eastAsia="Calibri" w:hAnsi="Times New Roman" w:cs="Times New Roman"/>
          <w:sz w:val="24"/>
          <w:szCs w:val="24"/>
        </w:rPr>
        <w:t>Е.В.Буцко</w:t>
      </w:r>
      <w:proofErr w:type="spellEnd"/>
      <w:r w:rsidRPr="000C1208">
        <w:rPr>
          <w:rFonts w:ascii="Times New Roman" w:eastAsia="Calibri" w:hAnsi="Times New Roman" w:cs="Times New Roman"/>
          <w:sz w:val="24"/>
          <w:szCs w:val="24"/>
        </w:rPr>
        <w:t>, Москва, Издательский центр «</w:t>
      </w:r>
      <w:proofErr w:type="spellStart"/>
      <w:r w:rsidRPr="000C1208">
        <w:rPr>
          <w:rFonts w:ascii="Times New Roman" w:eastAsia="Calibri" w:hAnsi="Times New Roman" w:cs="Times New Roman"/>
          <w:sz w:val="24"/>
          <w:szCs w:val="24"/>
        </w:rPr>
        <w:t>Вентана-граф</w:t>
      </w:r>
      <w:proofErr w:type="spellEnd"/>
      <w:r w:rsidRPr="000C1208">
        <w:rPr>
          <w:rFonts w:ascii="Times New Roman" w:eastAsia="Calibri" w:hAnsi="Times New Roman" w:cs="Times New Roman"/>
          <w:sz w:val="24"/>
          <w:szCs w:val="24"/>
        </w:rPr>
        <w:t>», 2017.</w:t>
      </w:r>
    </w:p>
    <w:p w:rsidR="004364E6" w:rsidRPr="000C1208" w:rsidRDefault="004364E6" w:rsidP="000C1208">
      <w:pPr>
        <w:pStyle w:val="a3"/>
        <w:spacing w:after="0" w:line="240" w:lineRule="auto"/>
        <w:ind w:left="0"/>
        <w:jc w:val="both"/>
        <w:rPr>
          <w:rFonts w:ascii="Times New Roman" w:eastAsia="Calibri" w:hAnsi="Times New Roman" w:cs="Times New Roman"/>
          <w:b/>
          <w:sz w:val="24"/>
          <w:szCs w:val="24"/>
          <w:u w:val="single"/>
        </w:rPr>
      </w:pPr>
      <w:r w:rsidRPr="000C1208">
        <w:rPr>
          <w:rFonts w:ascii="Times New Roman" w:eastAsia="Calibri" w:hAnsi="Times New Roman" w:cs="Times New Roman"/>
          <w:b/>
          <w:sz w:val="24"/>
          <w:szCs w:val="24"/>
          <w:u w:val="single"/>
        </w:rPr>
        <w:t xml:space="preserve">Используемый УМК: </w:t>
      </w:r>
    </w:p>
    <w:p w:rsidR="004364E6" w:rsidRPr="000C1208" w:rsidRDefault="004364E6" w:rsidP="000C1208">
      <w:pPr>
        <w:pStyle w:val="a3"/>
        <w:spacing w:after="0" w:line="240" w:lineRule="auto"/>
        <w:ind w:left="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Реализация рабочей программы осуществляется с использованием учебно-методического комплекта, разработанного А. Г. </w:t>
      </w:r>
      <w:proofErr w:type="gramStart"/>
      <w:r w:rsidRPr="000C1208">
        <w:rPr>
          <w:rFonts w:ascii="Times New Roman" w:eastAsia="Calibri" w:hAnsi="Times New Roman" w:cs="Times New Roman"/>
          <w:sz w:val="24"/>
          <w:szCs w:val="24"/>
        </w:rPr>
        <w:t>Мерзляком</w:t>
      </w:r>
      <w:proofErr w:type="gramEnd"/>
      <w:r w:rsidRPr="000C1208">
        <w:rPr>
          <w:rFonts w:ascii="Times New Roman" w:eastAsia="Calibri" w:hAnsi="Times New Roman" w:cs="Times New Roman"/>
          <w:sz w:val="24"/>
          <w:szCs w:val="24"/>
        </w:rPr>
        <w:t xml:space="preserve">, В. Б. Полонским, М. С. Якиром, Д. А. </w:t>
      </w:r>
      <w:proofErr w:type="spellStart"/>
      <w:r w:rsidRPr="000C1208">
        <w:rPr>
          <w:rFonts w:ascii="Times New Roman" w:eastAsia="Calibri" w:hAnsi="Times New Roman" w:cs="Times New Roman"/>
          <w:sz w:val="24"/>
          <w:szCs w:val="24"/>
        </w:rPr>
        <w:t>Номировским</w:t>
      </w:r>
      <w:proofErr w:type="spellEnd"/>
      <w:r w:rsidRPr="000C1208">
        <w:rPr>
          <w:rFonts w:ascii="Times New Roman" w:eastAsia="Calibri" w:hAnsi="Times New Roman" w:cs="Times New Roman"/>
          <w:sz w:val="24"/>
          <w:szCs w:val="24"/>
        </w:rPr>
        <w:t>, включенного в систему «Алгоритм успеха»:</w:t>
      </w:r>
    </w:p>
    <w:p w:rsidR="004364E6" w:rsidRPr="000C1208" w:rsidRDefault="004364E6" w:rsidP="000C1208">
      <w:pPr>
        <w:pStyle w:val="a3"/>
        <w:spacing w:after="0" w:line="240" w:lineRule="auto"/>
        <w:ind w:left="0"/>
        <w:jc w:val="both"/>
        <w:rPr>
          <w:rFonts w:ascii="Times New Roman" w:eastAsia="Calibri" w:hAnsi="Times New Roman" w:cs="Times New Roman"/>
          <w:b/>
          <w:sz w:val="24"/>
          <w:szCs w:val="24"/>
        </w:rPr>
      </w:pPr>
      <w:r w:rsidRPr="000C1208">
        <w:rPr>
          <w:rFonts w:ascii="Times New Roman" w:eastAsia="Calibri" w:hAnsi="Times New Roman" w:cs="Times New Roman"/>
          <w:b/>
          <w:sz w:val="24"/>
          <w:szCs w:val="24"/>
        </w:rPr>
        <w:t>Учебники:</w:t>
      </w:r>
    </w:p>
    <w:p w:rsidR="004364E6" w:rsidRPr="000C1208" w:rsidRDefault="004364E6" w:rsidP="003569AF">
      <w:pPr>
        <w:pStyle w:val="a3"/>
        <w:numPr>
          <w:ilvl w:val="0"/>
          <w:numId w:val="9"/>
        </w:numPr>
        <w:suppressAutoHyphens/>
        <w:spacing w:after="0" w:line="240" w:lineRule="auto"/>
        <w:ind w:left="0" w:firstLine="0"/>
        <w:contextualSpacing w:val="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lastRenderedPageBreak/>
        <w:t>Алгебра и начала математического анализа,  10 класс, авторы  А.Г.</w:t>
      </w:r>
      <w:proofErr w:type="gramStart"/>
      <w:r w:rsidRPr="000C1208">
        <w:rPr>
          <w:rFonts w:ascii="Times New Roman" w:eastAsia="Calibri" w:hAnsi="Times New Roman" w:cs="Times New Roman"/>
          <w:sz w:val="24"/>
          <w:szCs w:val="24"/>
        </w:rPr>
        <w:t>Мерзляк</w:t>
      </w:r>
      <w:proofErr w:type="gramEnd"/>
      <w:r w:rsidRPr="000C1208">
        <w:rPr>
          <w:rFonts w:ascii="Times New Roman" w:eastAsia="Calibri" w:hAnsi="Times New Roman" w:cs="Times New Roman"/>
          <w:sz w:val="24"/>
          <w:szCs w:val="24"/>
        </w:rPr>
        <w:t xml:space="preserve">, В.Б.Полонский, М.С. Якир, Д.А. </w:t>
      </w:r>
      <w:proofErr w:type="spellStart"/>
      <w:r w:rsidRPr="000C1208">
        <w:rPr>
          <w:rFonts w:ascii="Times New Roman" w:eastAsia="Calibri" w:hAnsi="Times New Roman" w:cs="Times New Roman"/>
          <w:sz w:val="24"/>
          <w:szCs w:val="24"/>
        </w:rPr>
        <w:t>Номировский</w:t>
      </w:r>
      <w:proofErr w:type="spellEnd"/>
      <w:r w:rsidRPr="000C1208">
        <w:rPr>
          <w:rFonts w:ascii="Times New Roman" w:eastAsia="Calibri" w:hAnsi="Times New Roman" w:cs="Times New Roman"/>
          <w:sz w:val="24"/>
          <w:szCs w:val="24"/>
        </w:rPr>
        <w:t>, Москва, Издательский центр «</w:t>
      </w:r>
      <w:proofErr w:type="spellStart"/>
      <w:r w:rsidRPr="000C1208">
        <w:rPr>
          <w:rFonts w:ascii="Times New Roman" w:eastAsia="Calibri" w:hAnsi="Times New Roman" w:cs="Times New Roman"/>
          <w:sz w:val="24"/>
          <w:szCs w:val="24"/>
        </w:rPr>
        <w:t>Вентана-граф</w:t>
      </w:r>
      <w:proofErr w:type="spellEnd"/>
      <w:r w:rsidRPr="000C1208">
        <w:rPr>
          <w:rFonts w:ascii="Times New Roman" w:eastAsia="Calibri" w:hAnsi="Times New Roman" w:cs="Times New Roman"/>
          <w:sz w:val="24"/>
          <w:szCs w:val="24"/>
        </w:rPr>
        <w:t>», 2017.</w:t>
      </w:r>
    </w:p>
    <w:p w:rsidR="004364E6" w:rsidRPr="000C1208" w:rsidRDefault="004364E6" w:rsidP="003569AF">
      <w:pPr>
        <w:pStyle w:val="a3"/>
        <w:numPr>
          <w:ilvl w:val="0"/>
          <w:numId w:val="9"/>
        </w:numPr>
        <w:suppressAutoHyphens/>
        <w:spacing w:after="0" w:line="240" w:lineRule="auto"/>
        <w:ind w:left="0" w:firstLine="0"/>
        <w:contextualSpacing w:val="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Геометрия,10 класс,  авторы  А.Г.</w:t>
      </w:r>
      <w:proofErr w:type="gramStart"/>
      <w:r w:rsidRPr="000C1208">
        <w:rPr>
          <w:rFonts w:ascii="Times New Roman" w:eastAsia="Calibri" w:hAnsi="Times New Roman" w:cs="Times New Roman"/>
          <w:sz w:val="24"/>
          <w:szCs w:val="24"/>
        </w:rPr>
        <w:t>Мерзляк</w:t>
      </w:r>
      <w:proofErr w:type="gramEnd"/>
      <w:r w:rsidRPr="000C1208">
        <w:rPr>
          <w:rFonts w:ascii="Times New Roman" w:eastAsia="Calibri" w:hAnsi="Times New Roman" w:cs="Times New Roman"/>
          <w:sz w:val="24"/>
          <w:szCs w:val="24"/>
        </w:rPr>
        <w:t xml:space="preserve">, В.Б.Полонский, М.С. Якир, </w:t>
      </w:r>
      <w:proofErr w:type="spellStart"/>
      <w:r w:rsidRPr="000C1208">
        <w:rPr>
          <w:rFonts w:ascii="Times New Roman" w:eastAsia="Calibri" w:hAnsi="Times New Roman" w:cs="Times New Roman"/>
          <w:sz w:val="24"/>
          <w:szCs w:val="24"/>
        </w:rPr>
        <w:t>Д.А.Номировский</w:t>
      </w:r>
      <w:proofErr w:type="spellEnd"/>
      <w:r w:rsidRPr="000C1208">
        <w:rPr>
          <w:rFonts w:ascii="Times New Roman" w:eastAsia="Calibri" w:hAnsi="Times New Roman" w:cs="Times New Roman"/>
          <w:sz w:val="24"/>
          <w:szCs w:val="24"/>
        </w:rPr>
        <w:t>, Москва, Издательский центр «</w:t>
      </w:r>
      <w:proofErr w:type="spellStart"/>
      <w:r w:rsidRPr="000C1208">
        <w:rPr>
          <w:rFonts w:ascii="Times New Roman" w:eastAsia="Calibri" w:hAnsi="Times New Roman" w:cs="Times New Roman"/>
          <w:sz w:val="24"/>
          <w:szCs w:val="24"/>
        </w:rPr>
        <w:t>Вентана-граф</w:t>
      </w:r>
      <w:proofErr w:type="spellEnd"/>
      <w:r w:rsidRPr="000C1208">
        <w:rPr>
          <w:rFonts w:ascii="Times New Roman" w:eastAsia="Calibri" w:hAnsi="Times New Roman" w:cs="Times New Roman"/>
          <w:sz w:val="24"/>
          <w:szCs w:val="24"/>
        </w:rPr>
        <w:t>», 2017.</w:t>
      </w:r>
    </w:p>
    <w:p w:rsidR="004364E6" w:rsidRPr="000C1208" w:rsidRDefault="004364E6" w:rsidP="000C1208">
      <w:pPr>
        <w:spacing w:after="0" w:line="240" w:lineRule="auto"/>
        <w:jc w:val="both"/>
        <w:rPr>
          <w:rFonts w:ascii="Times New Roman" w:eastAsia="Calibri" w:hAnsi="Times New Roman" w:cs="Times New Roman"/>
          <w:b/>
          <w:sz w:val="24"/>
          <w:szCs w:val="24"/>
        </w:rPr>
      </w:pPr>
      <w:r w:rsidRPr="000C1208">
        <w:rPr>
          <w:rFonts w:ascii="Times New Roman" w:eastAsia="Calibri" w:hAnsi="Times New Roman" w:cs="Times New Roman"/>
          <w:b/>
          <w:sz w:val="24"/>
          <w:szCs w:val="24"/>
        </w:rPr>
        <w:t>Дидактические материалы:</w:t>
      </w:r>
    </w:p>
    <w:p w:rsidR="004364E6" w:rsidRPr="000C1208" w:rsidRDefault="004364E6" w:rsidP="003569AF">
      <w:pPr>
        <w:pStyle w:val="a3"/>
        <w:numPr>
          <w:ilvl w:val="0"/>
          <w:numId w:val="8"/>
        </w:numPr>
        <w:suppressAutoHyphens/>
        <w:spacing w:after="0" w:line="240" w:lineRule="auto"/>
        <w:ind w:left="0" w:firstLine="0"/>
        <w:contextualSpacing w:val="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По алгебре и началам анализа для  10 класса, разработанные для УМК  авторов А.Г.</w:t>
      </w:r>
      <w:proofErr w:type="gramStart"/>
      <w:r w:rsidRPr="000C1208">
        <w:rPr>
          <w:rFonts w:ascii="Times New Roman" w:eastAsia="Calibri" w:hAnsi="Times New Roman" w:cs="Times New Roman"/>
          <w:sz w:val="24"/>
          <w:szCs w:val="24"/>
        </w:rPr>
        <w:t>Мерзляк</w:t>
      </w:r>
      <w:proofErr w:type="gramEnd"/>
      <w:r w:rsidRPr="000C1208">
        <w:rPr>
          <w:rFonts w:ascii="Times New Roman" w:eastAsia="Calibri" w:hAnsi="Times New Roman" w:cs="Times New Roman"/>
          <w:sz w:val="24"/>
          <w:szCs w:val="24"/>
        </w:rPr>
        <w:t xml:space="preserve">, В.Б.Полонский, М.С. Якир, Д.А. </w:t>
      </w:r>
      <w:proofErr w:type="spellStart"/>
      <w:r w:rsidRPr="000C1208">
        <w:rPr>
          <w:rFonts w:ascii="Times New Roman" w:eastAsia="Calibri" w:hAnsi="Times New Roman" w:cs="Times New Roman"/>
          <w:sz w:val="24"/>
          <w:szCs w:val="24"/>
        </w:rPr>
        <w:t>Номировский</w:t>
      </w:r>
      <w:proofErr w:type="spellEnd"/>
      <w:r w:rsidRPr="000C1208">
        <w:rPr>
          <w:rFonts w:ascii="Times New Roman" w:eastAsia="Calibri" w:hAnsi="Times New Roman" w:cs="Times New Roman"/>
          <w:sz w:val="24"/>
          <w:szCs w:val="24"/>
        </w:rPr>
        <w:t>, Москва, «</w:t>
      </w:r>
      <w:proofErr w:type="spellStart"/>
      <w:r w:rsidRPr="000C1208">
        <w:rPr>
          <w:rFonts w:ascii="Times New Roman" w:eastAsia="Calibri" w:hAnsi="Times New Roman" w:cs="Times New Roman"/>
          <w:sz w:val="24"/>
          <w:szCs w:val="24"/>
        </w:rPr>
        <w:t>Вентана-граф</w:t>
      </w:r>
      <w:proofErr w:type="spellEnd"/>
      <w:r w:rsidRPr="000C1208">
        <w:rPr>
          <w:rFonts w:ascii="Times New Roman" w:eastAsia="Calibri" w:hAnsi="Times New Roman" w:cs="Times New Roman"/>
          <w:sz w:val="24"/>
          <w:szCs w:val="24"/>
        </w:rPr>
        <w:t>» 2017 год.</w:t>
      </w:r>
    </w:p>
    <w:p w:rsidR="004364E6" w:rsidRPr="000C1208" w:rsidRDefault="004364E6" w:rsidP="000C1208">
      <w:pPr>
        <w:spacing w:after="0" w:line="240" w:lineRule="auto"/>
        <w:jc w:val="both"/>
        <w:rPr>
          <w:rFonts w:ascii="Times New Roman" w:eastAsia="Calibri" w:hAnsi="Times New Roman" w:cs="Times New Roman"/>
          <w:b/>
          <w:sz w:val="24"/>
          <w:szCs w:val="24"/>
        </w:rPr>
      </w:pPr>
      <w:r w:rsidRPr="000C1208">
        <w:rPr>
          <w:rFonts w:ascii="Times New Roman" w:eastAsia="Calibri" w:hAnsi="Times New Roman" w:cs="Times New Roman"/>
          <w:b/>
          <w:sz w:val="24"/>
          <w:szCs w:val="24"/>
        </w:rPr>
        <w:t>Методические рекомендации:</w:t>
      </w:r>
    </w:p>
    <w:p w:rsidR="004364E6" w:rsidRPr="000C1208" w:rsidRDefault="004364E6" w:rsidP="003569AF">
      <w:pPr>
        <w:pStyle w:val="a3"/>
        <w:numPr>
          <w:ilvl w:val="0"/>
          <w:numId w:val="7"/>
        </w:numPr>
        <w:suppressAutoHyphens/>
        <w:spacing w:after="0" w:line="240" w:lineRule="auto"/>
        <w:ind w:left="0" w:firstLine="0"/>
        <w:contextualSpacing w:val="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К учебнику «Алгебра и начала математического анализа. 10 класс» авторов А.Г.</w:t>
      </w:r>
      <w:proofErr w:type="gramStart"/>
      <w:r w:rsidRPr="000C1208">
        <w:rPr>
          <w:rFonts w:ascii="Times New Roman" w:eastAsia="Calibri" w:hAnsi="Times New Roman" w:cs="Times New Roman"/>
          <w:sz w:val="24"/>
          <w:szCs w:val="24"/>
        </w:rPr>
        <w:t>Мерзляк</w:t>
      </w:r>
      <w:proofErr w:type="gramEnd"/>
      <w:r w:rsidRPr="000C1208">
        <w:rPr>
          <w:rFonts w:ascii="Times New Roman" w:eastAsia="Calibri" w:hAnsi="Times New Roman" w:cs="Times New Roman"/>
          <w:sz w:val="24"/>
          <w:szCs w:val="24"/>
        </w:rPr>
        <w:t xml:space="preserve">, В.Б.Полонский, М.С. Якир, Д.А. </w:t>
      </w:r>
      <w:proofErr w:type="spellStart"/>
      <w:r w:rsidRPr="000C1208">
        <w:rPr>
          <w:rFonts w:ascii="Times New Roman" w:eastAsia="Calibri" w:hAnsi="Times New Roman" w:cs="Times New Roman"/>
          <w:sz w:val="24"/>
          <w:szCs w:val="24"/>
        </w:rPr>
        <w:t>Номировский</w:t>
      </w:r>
      <w:proofErr w:type="spellEnd"/>
      <w:r w:rsidRPr="000C1208">
        <w:rPr>
          <w:rFonts w:ascii="Times New Roman" w:eastAsia="Calibri" w:hAnsi="Times New Roman" w:cs="Times New Roman"/>
          <w:sz w:val="24"/>
          <w:szCs w:val="24"/>
        </w:rPr>
        <w:t>, Москва, Издательский центр «</w:t>
      </w:r>
      <w:proofErr w:type="spellStart"/>
      <w:r w:rsidRPr="000C1208">
        <w:rPr>
          <w:rFonts w:ascii="Times New Roman" w:eastAsia="Calibri" w:hAnsi="Times New Roman" w:cs="Times New Roman"/>
          <w:sz w:val="24"/>
          <w:szCs w:val="24"/>
        </w:rPr>
        <w:t>Вентана-граф</w:t>
      </w:r>
      <w:proofErr w:type="spellEnd"/>
      <w:r w:rsidRPr="000C1208">
        <w:rPr>
          <w:rFonts w:ascii="Times New Roman" w:eastAsia="Calibri" w:hAnsi="Times New Roman" w:cs="Times New Roman"/>
          <w:sz w:val="24"/>
          <w:szCs w:val="24"/>
        </w:rPr>
        <w:t>» 2017 год.</w:t>
      </w:r>
    </w:p>
    <w:p w:rsidR="004364E6" w:rsidRPr="000C1208" w:rsidRDefault="004364E6" w:rsidP="003569AF">
      <w:pPr>
        <w:pStyle w:val="a3"/>
        <w:numPr>
          <w:ilvl w:val="0"/>
          <w:numId w:val="7"/>
        </w:numPr>
        <w:suppressAutoHyphens/>
        <w:spacing w:after="0" w:line="240" w:lineRule="auto"/>
        <w:ind w:left="0" w:firstLine="0"/>
        <w:contextualSpacing w:val="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К учебнику «Геометрия. 10 класс» авторов А.Г.</w:t>
      </w:r>
      <w:proofErr w:type="gramStart"/>
      <w:r w:rsidRPr="000C1208">
        <w:rPr>
          <w:rFonts w:ascii="Times New Roman" w:eastAsia="Calibri" w:hAnsi="Times New Roman" w:cs="Times New Roman"/>
          <w:sz w:val="24"/>
          <w:szCs w:val="24"/>
        </w:rPr>
        <w:t>Мерзляк</w:t>
      </w:r>
      <w:proofErr w:type="gramEnd"/>
      <w:r w:rsidRPr="000C1208">
        <w:rPr>
          <w:rFonts w:ascii="Times New Roman" w:eastAsia="Calibri" w:hAnsi="Times New Roman" w:cs="Times New Roman"/>
          <w:sz w:val="24"/>
          <w:szCs w:val="24"/>
        </w:rPr>
        <w:t xml:space="preserve">, В.Б.Полонский, М.С. Якир, Д.А. </w:t>
      </w:r>
      <w:proofErr w:type="spellStart"/>
      <w:r w:rsidRPr="000C1208">
        <w:rPr>
          <w:rFonts w:ascii="Times New Roman" w:eastAsia="Calibri" w:hAnsi="Times New Roman" w:cs="Times New Roman"/>
          <w:sz w:val="24"/>
          <w:szCs w:val="24"/>
        </w:rPr>
        <w:t>Номировский</w:t>
      </w:r>
      <w:proofErr w:type="spellEnd"/>
      <w:r w:rsidRPr="000C1208">
        <w:rPr>
          <w:rFonts w:ascii="Times New Roman" w:eastAsia="Calibri" w:hAnsi="Times New Roman" w:cs="Times New Roman"/>
          <w:sz w:val="24"/>
          <w:szCs w:val="24"/>
        </w:rPr>
        <w:t>, Москва, Издательский центр «</w:t>
      </w:r>
      <w:proofErr w:type="spellStart"/>
      <w:r w:rsidRPr="000C1208">
        <w:rPr>
          <w:rFonts w:ascii="Times New Roman" w:eastAsia="Calibri" w:hAnsi="Times New Roman" w:cs="Times New Roman"/>
          <w:sz w:val="24"/>
          <w:szCs w:val="24"/>
        </w:rPr>
        <w:t>Вентана-граф</w:t>
      </w:r>
      <w:proofErr w:type="spellEnd"/>
      <w:r w:rsidRPr="000C1208">
        <w:rPr>
          <w:rFonts w:ascii="Times New Roman" w:eastAsia="Calibri" w:hAnsi="Times New Roman" w:cs="Times New Roman"/>
          <w:sz w:val="24"/>
          <w:szCs w:val="24"/>
        </w:rPr>
        <w:t>» 2017 год.</w:t>
      </w:r>
    </w:p>
    <w:p w:rsidR="004B3B7C" w:rsidRPr="000C1208" w:rsidRDefault="004B3B7C" w:rsidP="000C1208">
      <w:pPr>
        <w:spacing w:after="0" w:line="240" w:lineRule="auto"/>
        <w:rPr>
          <w:rFonts w:ascii="Times New Roman" w:hAnsi="Times New Roman" w:cs="Times New Roman"/>
          <w:bCs/>
          <w:sz w:val="24"/>
          <w:szCs w:val="24"/>
        </w:rPr>
      </w:pPr>
      <w:r w:rsidRPr="000C1208">
        <w:rPr>
          <w:rFonts w:ascii="Times New Roman" w:hAnsi="Times New Roman" w:cs="Times New Roman"/>
          <w:bCs/>
          <w:sz w:val="24"/>
          <w:szCs w:val="24"/>
        </w:rPr>
        <w:t xml:space="preserve">Место предмета «» в учебном плане </w:t>
      </w:r>
    </w:p>
    <w:p w:rsidR="002234F5" w:rsidRPr="000C1208" w:rsidRDefault="002234F5" w:rsidP="000C1208">
      <w:pPr>
        <w:pStyle w:val="a9"/>
        <w:shd w:val="clear" w:color="auto" w:fill="FFFFFF"/>
        <w:spacing w:before="0" w:beforeAutospacing="0" w:after="0" w:afterAutospacing="0"/>
        <w:jc w:val="both"/>
      </w:pPr>
      <w:r w:rsidRPr="000C1208">
        <w:t xml:space="preserve">Согласно учебному плану изучения математики 10, 11 </w:t>
      </w:r>
      <w:proofErr w:type="gramStart"/>
      <w:r w:rsidRPr="000C1208">
        <w:t>классе</w:t>
      </w:r>
      <w:proofErr w:type="gramEnd"/>
      <w:r w:rsidRPr="000C1208">
        <w:t xml:space="preserve"> отводиться по </w:t>
      </w:r>
      <w:r w:rsidR="004364E6" w:rsidRPr="000C1208">
        <w:t>4</w:t>
      </w:r>
      <w:r w:rsidRPr="000C1208">
        <w:t xml:space="preserve"> часов  неделю, всего</w:t>
      </w:r>
      <w:r w:rsidR="004364E6" w:rsidRPr="000C1208">
        <w:t>272</w:t>
      </w:r>
      <w:r w:rsidRPr="000C1208">
        <w:t xml:space="preserve"> часов. </w:t>
      </w:r>
    </w:p>
    <w:p w:rsidR="004364E6" w:rsidRPr="000C1208" w:rsidRDefault="004364E6" w:rsidP="000C1208">
      <w:pPr>
        <w:pStyle w:val="a3"/>
        <w:spacing w:after="0" w:line="240" w:lineRule="auto"/>
        <w:ind w:left="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Содержание курса математики в 10—11 классах представлено в виде следующих  содержательных  разделов:  «Числа   и   величины», «Выражения», «Уравнения и неравенства», «Функции», «Элементы математического анализа», «Вероятность и статистика. Работа с данными», «Алгебра и начала математического анализа в историческом развитии», «Параллельность в пространстве», «Перпендикулярность в пространстве», «Многогранники», «Координаты  и векторы в пространстве», «Тела вращения», «Объёмы тел. Площадь сферы», «Геометрия в историческом развитии».</w:t>
      </w:r>
    </w:p>
    <w:p w:rsidR="004B3B7C" w:rsidRPr="000C1208" w:rsidRDefault="004B3B7C" w:rsidP="000C1208">
      <w:pPr>
        <w:rPr>
          <w:rFonts w:ascii="Times New Roman" w:hAnsi="Times New Roman" w:cs="Times New Roman"/>
          <w:b/>
          <w:bCs/>
          <w:sz w:val="28"/>
          <w:szCs w:val="28"/>
        </w:rPr>
      </w:pPr>
    </w:p>
    <w:p w:rsidR="004B3B7C" w:rsidRPr="000C1208" w:rsidRDefault="004B3B7C" w:rsidP="000C1208">
      <w:pPr>
        <w:rPr>
          <w:rFonts w:ascii="Times New Roman" w:hAnsi="Times New Roman" w:cs="Times New Roman"/>
          <w:b/>
          <w:bCs/>
          <w:sz w:val="28"/>
          <w:szCs w:val="28"/>
        </w:rPr>
      </w:pPr>
    </w:p>
    <w:p w:rsidR="004B3B7C" w:rsidRPr="000C1208" w:rsidRDefault="004B3B7C" w:rsidP="000C1208">
      <w:pPr>
        <w:spacing w:after="0" w:line="240" w:lineRule="auto"/>
        <w:jc w:val="center"/>
        <w:rPr>
          <w:rFonts w:ascii="Times New Roman" w:hAnsi="Times New Roman" w:cs="Times New Roman"/>
          <w:b/>
          <w:bCs/>
          <w:sz w:val="24"/>
          <w:szCs w:val="24"/>
        </w:rPr>
      </w:pPr>
      <w:r w:rsidRPr="000C1208">
        <w:rPr>
          <w:rFonts w:ascii="Times New Roman" w:hAnsi="Times New Roman" w:cs="Times New Roman"/>
          <w:b/>
          <w:bCs/>
          <w:sz w:val="24"/>
          <w:szCs w:val="24"/>
        </w:rPr>
        <w:t>Аннотация  к рабочей программе дисциплины  «</w:t>
      </w:r>
      <w:r w:rsidR="002234F5" w:rsidRPr="000C1208">
        <w:rPr>
          <w:rFonts w:ascii="Times New Roman" w:hAnsi="Times New Roman" w:cs="Times New Roman"/>
          <w:b/>
          <w:bCs/>
          <w:sz w:val="24"/>
          <w:szCs w:val="24"/>
        </w:rPr>
        <w:t>История</w:t>
      </w:r>
      <w:r w:rsidRPr="000C1208">
        <w:rPr>
          <w:rFonts w:ascii="Times New Roman" w:hAnsi="Times New Roman" w:cs="Times New Roman"/>
          <w:b/>
          <w:bCs/>
          <w:sz w:val="24"/>
          <w:szCs w:val="24"/>
        </w:rPr>
        <w:t xml:space="preserve">»  </w:t>
      </w:r>
    </w:p>
    <w:p w:rsidR="00173016" w:rsidRPr="000C1208" w:rsidRDefault="00173016" w:rsidP="000C1208">
      <w:pPr>
        <w:spacing w:after="0" w:line="240" w:lineRule="auto"/>
        <w:jc w:val="center"/>
        <w:rPr>
          <w:rFonts w:ascii="Times New Roman" w:hAnsi="Times New Roman" w:cs="Times New Roman"/>
          <w:b/>
          <w:bCs/>
          <w:sz w:val="24"/>
          <w:szCs w:val="24"/>
        </w:rPr>
      </w:pPr>
    </w:p>
    <w:p w:rsidR="00173016" w:rsidRPr="000C1208" w:rsidRDefault="00173016" w:rsidP="000C1208">
      <w:pPr>
        <w:spacing w:after="0" w:line="240" w:lineRule="auto"/>
        <w:jc w:val="both"/>
        <w:rPr>
          <w:rFonts w:ascii="Times New Roman" w:eastAsia="Calibri" w:hAnsi="Times New Roman" w:cs="Times New Roman"/>
          <w:sz w:val="24"/>
          <w:szCs w:val="24"/>
        </w:rPr>
      </w:pPr>
      <w:r w:rsidRPr="000C1208">
        <w:rPr>
          <w:rFonts w:ascii="Times New Roman" w:eastAsia="Calibri" w:hAnsi="Times New Roman" w:cs="Times New Roman"/>
          <w:bCs/>
          <w:kern w:val="32"/>
          <w:sz w:val="24"/>
          <w:szCs w:val="24"/>
        </w:rPr>
        <w:t xml:space="preserve">Рабочая программа по учебному предмету «История» </w:t>
      </w:r>
      <w:r w:rsidRPr="000C1208">
        <w:rPr>
          <w:rFonts w:ascii="Times New Roman" w:eastAsia="Calibri" w:hAnsi="Times New Roman" w:cs="Times New Roman"/>
          <w:sz w:val="24"/>
          <w:szCs w:val="24"/>
        </w:rPr>
        <w:t>разработана в соответствии с нормативными актами:</w:t>
      </w:r>
    </w:p>
    <w:p w:rsidR="00173016" w:rsidRPr="000C1208" w:rsidRDefault="00173016" w:rsidP="000C1208">
      <w:pPr>
        <w:spacing w:after="0" w:line="240" w:lineRule="auto"/>
        <w:jc w:val="both"/>
        <w:rPr>
          <w:rFonts w:ascii="Times New Roman" w:eastAsia="Times New Roman" w:hAnsi="Times New Roman" w:cs="Times New Roman"/>
          <w:sz w:val="24"/>
          <w:szCs w:val="24"/>
        </w:rPr>
      </w:pPr>
      <w:r w:rsidRPr="000C1208">
        <w:rPr>
          <w:rFonts w:ascii="Times New Roman" w:eastAsia="Times New Roman" w:hAnsi="Times New Roman" w:cs="Times New Roman"/>
          <w:sz w:val="24"/>
          <w:szCs w:val="24"/>
        </w:rPr>
        <w:t>-</w:t>
      </w:r>
      <w:r w:rsidRPr="000C1208">
        <w:rPr>
          <w:rFonts w:ascii="Times New Roman" w:eastAsia="Times New Roman" w:hAnsi="Times New Roman" w:cs="Times New Roman"/>
          <w:sz w:val="24"/>
          <w:szCs w:val="24"/>
        </w:rPr>
        <w:tab/>
        <w:t>Концепция нового учебно-методического комплекса по Отечественной истории, принята Российским историческим обществом 30.10.2013, с изменениями от 19.05.2014;</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w:t>
      </w:r>
      <w:r w:rsidRPr="000C1208">
        <w:rPr>
          <w:rFonts w:ascii="Times New Roman" w:eastAsia="Times New Roman" w:hAnsi="Times New Roman" w:cs="Times New Roman"/>
          <w:sz w:val="24"/>
          <w:szCs w:val="24"/>
          <w:lang w:eastAsia="ru-RU"/>
        </w:rPr>
        <w:tab/>
        <w:t>приказ Департамента образован</w:t>
      </w:r>
      <w:bookmarkStart w:id="0" w:name="_GoBack"/>
      <w:bookmarkEnd w:id="0"/>
      <w:r w:rsidRPr="000C1208">
        <w:rPr>
          <w:rFonts w:ascii="Times New Roman" w:eastAsia="Times New Roman" w:hAnsi="Times New Roman" w:cs="Times New Roman"/>
          <w:sz w:val="24"/>
          <w:szCs w:val="24"/>
          <w:lang w:eastAsia="ru-RU"/>
        </w:rPr>
        <w:t xml:space="preserve">ия области от 14.12.2015 № 3248 «Об утверждении </w:t>
      </w:r>
      <w:r w:rsidRPr="000C1208">
        <w:rPr>
          <w:rFonts w:ascii="Times New Roman" w:eastAsia="Times New Roman" w:hAnsi="Times New Roman" w:cs="Times New Roman"/>
          <w:bCs/>
          <w:sz w:val="24"/>
          <w:szCs w:val="24"/>
          <w:lang w:eastAsia="ru-RU"/>
        </w:rPr>
        <w:t xml:space="preserve">Регионального </w:t>
      </w:r>
      <w:r w:rsidRPr="000C1208">
        <w:rPr>
          <w:rFonts w:ascii="Times New Roman" w:eastAsia="Times New Roman" w:hAnsi="Times New Roman" w:cs="Times New Roman"/>
          <w:sz w:val="24"/>
          <w:szCs w:val="24"/>
          <w:lang w:eastAsia="ru-RU"/>
        </w:rPr>
        <w:t>историко-культурный стандарт Вологодской области»;</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w:t>
      </w:r>
      <w:r w:rsidRPr="000C1208">
        <w:rPr>
          <w:rFonts w:ascii="Times New Roman" w:eastAsia="Times New Roman" w:hAnsi="Times New Roman" w:cs="Times New Roman"/>
          <w:sz w:val="24"/>
          <w:szCs w:val="24"/>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proofErr w:type="gramStart"/>
      <w:r w:rsidRPr="000C1208">
        <w:rPr>
          <w:rFonts w:ascii="Times New Roman" w:eastAsia="Times New Roman" w:hAnsi="Times New Roman" w:cs="Times New Roman"/>
          <w:bCs/>
          <w:sz w:val="24"/>
          <w:szCs w:val="24"/>
          <w:lang w:eastAsia="ru-RU"/>
        </w:rPr>
        <w:t xml:space="preserve">В соответствии с требованиями Федерального закона «Об образовании в Российской Федерации», </w:t>
      </w:r>
      <w:r w:rsidRPr="000C1208">
        <w:rPr>
          <w:rFonts w:ascii="Times New Roman" w:eastAsia="Times New Roman" w:hAnsi="Times New Roman" w:cs="Times New Roman"/>
          <w:sz w:val="24"/>
          <w:szCs w:val="24"/>
          <w:lang w:eastAsia="ru-RU"/>
        </w:rPr>
        <w:t>ФГОС СОО</w:t>
      </w:r>
      <w:r w:rsidRPr="000C1208">
        <w:rPr>
          <w:rFonts w:ascii="Times New Roman" w:eastAsia="Times New Roman" w:hAnsi="Times New Roman" w:cs="Times New Roman"/>
          <w:bCs/>
          <w:sz w:val="24"/>
          <w:szCs w:val="24"/>
          <w:lang w:eastAsia="ru-RU"/>
        </w:rPr>
        <w:t>, главной целью школьного исторического образования</w:t>
      </w:r>
      <w:r w:rsidRPr="000C1208">
        <w:rPr>
          <w:rFonts w:ascii="Times New Roman" w:eastAsia="Times New Roman" w:hAnsi="Times New Roman" w:cs="Times New Roman"/>
          <w:sz w:val="24"/>
          <w:szCs w:val="24"/>
          <w:lang w:eastAsia="ru-RU"/>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0C1208">
        <w:rPr>
          <w:rFonts w:ascii="Times New Roman" w:eastAsia="Times New Roman" w:hAnsi="Times New Roman" w:cs="Times New Roman"/>
          <w:sz w:val="24"/>
          <w:szCs w:val="24"/>
          <w:lang w:eastAsia="ru-RU"/>
        </w:rPr>
        <w:t xml:space="preserve"> по основным этапам развития российского государства и общества, а также современного образа России. </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Задачами реализации примерной образовательной программы учебного предмета «История» (углубленный уровень) являются:</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1) формирование знаний о месте и роли исторической науки в системе научных дисциплин, представлений об историографии;</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2) овладение системными историческими знаниями, понимание места и роли России в мировой истории;</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lastRenderedPageBreak/>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4) формирование умений оценивать различные исторические версии.</w:t>
      </w:r>
    </w:p>
    <w:p w:rsidR="00173016" w:rsidRPr="000C1208" w:rsidRDefault="00173016" w:rsidP="000C1208">
      <w:pPr>
        <w:spacing w:after="0" w:line="240" w:lineRule="auto"/>
        <w:jc w:val="both"/>
        <w:rPr>
          <w:rFonts w:ascii="Times New Roman" w:eastAsia="Times New Roman" w:hAnsi="Times New Roman" w:cs="Times New Roman"/>
          <w:b/>
          <w:sz w:val="24"/>
          <w:szCs w:val="24"/>
          <w:lang w:eastAsia="ru-RU"/>
        </w:rPr>
      </w:pPr>
      <w:r w:rsidRPr="000C1208">
        <w:rPr>
          <w:rFonts w:ascii="Times New Roman" w:eastAsia="Times New Roman" w:hAnsi="Times New Roman" w:cs="Times New Roman"/>
          <w:b/>
          <w:sz w:val="24"/>
          <w:szCs w:val="24"/>
          <w:lang w:eastAsia="ru-RU"/>
        </w:rPr>
        <w:t>УМК</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b/>
          <w:sz w:val="24"/>
          <w:szCs w:val="24"/>
          <w:lang w:eastAsia="ru-RU"/>
        </w:rPr>
        <w:t>11 класс</w:t>
      </w:r>
      <w:r w:rsidRPr="000C1208">
        <w:rPr>
          <w:rFonts w:ascii="Times New Roman" w:eastAsia="Times New Roman" w:hAnsi="Times New Roman" w:cs="Times New Roman"/>
          <w:sz w:val="24"/>
          <w:szCs w:val="24"/>
          <w:lang w:eastAsia="ru-RU"/>
        </w:rPr>
        <w:t xml:space="preserve"> </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 xml:space="preserve">История России до </w:t>
      </w:r>
      <w:smartTag w:uri="urn:schemas-microsoft-com:office:smarttags" w:element="metricconverter">
        <w:smartTagPr>
          <w:attr w:name="ProductID" w:val="1914 г"/>
        </w:smartTagPr>
        <w:r w:rsidRPr="000C1208">
          <w:rPr>
            <w:rFonts w:ascii="Times New Roman" w:eastAsia="Times New Roman" w:hAnsi="Times New Roman" w:cs="Times New Roman"/>
            <w:sz w:val="24"/>
            <w:szCs w:val="24"/>
            <w:lang w:eastAsia="ru-RU"/>
          </w:rPr>
          <w:t>1914 г</w:t>
        </w:r>
      </w:smartTag>
      <w:r w:rsidRPr="000C1208">
        <w:rPr>
          <w:rFonts w:ascii="Times New Roman" w:eastAsia="Times New Roman" w:hAnsi="Times New Roman" w:cs="Times New Roman"/>
          <w:sz w:val="24"/>
          <w:szCs w:val="24"/>
          <w:lang w:eastAsia="ru-RU"/>
        </w:rPr>
        <w:t xml:space="preserve">. Повторительно-обобщающий курс. В.В. Кириллов, М.А. </w:t>
      </w:r>
      <w:proofErr w:type="spellStart"/>
      <w:r w:rsidRPr="000C1208">
        <w:rPr>
          <w:rFonts w:ascii="Times New Roman" w:eastAsia="Times New Roman" w:hAnsi="Times New Roman" w:cs="Times New Roman"/>
          <w:sz w:val="24"/>
          <w:szCs w:val="24"/>
          <w:lang w:eastAsia="ru-RU"/>
        </w:rPr>
        <w:t>Бравина</w:t>
      </w:r>
      <w:proofErr w:type="spellEnd"/>
      <w:r w:rsidRPr="000C1208">
        <w:rPr>
          <w:rFonts w:ascii="Times New Roman" w:eastAsia="Times New Roman" w:hAnsi="Times New Roman" w:cs="Times New Roman"/>
          <w:sz w:val="24"/>
          <w:szCs w:val="24"/>
          <w:lang w:eastAsia="ru-RU"/>
        </w:rPr>
        <w:t xml:space="preserve">. Под ред. д.и.н., директора Института российской истории РАН Ю.А. Петрова. </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 xml:space="preserve"> </w:t>
      </w:r>
    </w:p>
    <w:p w:rsidR="00173016" w:rsidRPr="000C1208" w:rsidRDefault="00173016" w:rsidP="000C1208">
      <w:pPr>
        <w:spacing w:after="0" w:line="240" w:lineRule="auto"/>
        <w:jc w:val="both"/>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 xml:space="preserve">Предмет «История» на углубленном уровне включает в себя расширенное содержание «Истории» на базовом уровне, а также </w:t>
      </w:r>
      <w:r w:rsidRPr="000C1208">
        <w:rPr>
          <w:rFonts w:ascii="Times New Roman" w:eastAsia="Times New Roman" w:hAnsi="Times New Roman" w:cs="Times New Roman"/>
          <w:bCs/>
          <w:sz w:val="24"/>
          <w:szCs w:val="24"/>
          <w:lang w:eastAsia="ru-RU"/>
        </w:rPr>
        <w:t xml:space="preserve">повторительно-обобщающий курс </w:t>
      </w:r>
      <w:r w:rsidRPr="000C1208">
        <w:rPr>
          <w:rFonts w:ascii="Times New Roman" w:eastAsia="Times New Roman" w:hAnsi="Times New Roman" w:cs="Times New Roman"/>
          <w:sz w:val="24"/>
          <w:szCs w:val="24"/>
          <w:lang w:eastAsia="ru-RU"/>
        </w:rPr>
        <w:t>«</w:t>
      </w:r>
      <w:r w:rsidRPr="000C1208">
        <w:rPr>
          <w:rFonts w:ascii="Times New Roman" w:eastAsia="Times New Roman" w:hAnsi="Times New Roman" w:cs="Times New Roman"/>
          <w:bCs/>
          <w:sz w:val="24"/>
          <w:szCs w:val="24"/>
          <w:lang w:eastAsia="ru-RU"/>
        </w:rPr>
        <w:t xml:space="preserve">История России до 1914 года», </w:t>
      </w:r>
      <w:r w:rsidRPr="000C1208">
        <w:rPr>
          <w:rFonts w:ascii="Times New Roman" w:eastAsia="Times New Roman" w:hAnsi="Times New Roman" w:cs="Times New Roman"/>
          <w:sz w:val="24"/>
          <w:szCs w:val="24"/>
          <w:lang w:eastAsia="ru-RU"/>
        </w:rPr>
        <w:t>направленный на подготовку к итоговой аттестации и вступительным испытаниям в вузы.</w:t>
      </w:r>
    </w:p>
    <w:p w:rsidR="00173016" w:rsidRPr="000C1208" w:rsidRDefault="00173016" w:rsidP="000C1208">
      <w:pPr>
        <w:pStyle w:val="a9"/>
        <w:shd w:val="clear" w:color="auto" w:fill="FFFFFF"/>
        <w:spacing w:before="0" w:beforeAutospacing="0" w:after="0" w:afterAutospacing="0"/>
        <w:jc w:val="both"/>
      </w:pPr>
      <w:r w:rsidRPr="000C1208">
        <w:t xml:space="preserve">Согласно учебному плану изучения истории на углубленном уровне 10, 11 классе отводиться по 4 часов  неделю, всего272 часов. </w:t>
      </w:r>
    </w:p>
    <w:p w:rsidR="00173016" w:rsidRPr="000C1208" w:rsidRDefault="00173016" w:rsidP="000C1208">
      <w:pPr>
        <w:spacing w:after="0" w:line="240" w:lineRule="auto"/>
        <w:jc w:val="center"/>
        <w:rPr>
          <w:rFonts w:ascii="Times New Roman" w:hAnsi="Times New Roman" w:cs="Times New Roman"/>
          <w:b/>
          <w:bCs/>
          <w:sz w:val="24"/>
          <w:szCs w:val="24"/>
        </w:rPr>
      </w:pPr>
    </w:p>
    <w:p w:rsidR="00173016" w:rsidRPr="000C1208" w:rsidRDefault="00173016" w:rsidP="000C1208">
      <w:pPr>
        <w:spacing w:after="0" w:line="240" w:lineRule="auto"/>
        <w:jc w:val="center"/>
        <w:rPr>
          <w:rFonts w:ascii="Times New Roman" w:hAnsi="Times New Roman" w:cs="Times New Roman"/>
          <w:b/>
          <w:bCs/>
          <w:sz w:val="24"/>
          <w:szCs w:val="24"/>
        </w:rPr>
      </w:pPr>
    </w:p>
    <w:p w:rsidR="002234F5" w:rsidRPr="000C1208" w:rsidRDefault="002234F5" w:rsidP="000C1208">
      <w:pPr>
        <w:spacing w:after="0" w:line="240" w:lineRule="auto"/>
        <w:jc w:val="center"/>
        <w:rPr>
          <w:rFonts w:ascii="Times New Roman" w:hAnsi="Times New Roman" w:cs="Times New Roman"/>
          <w:bCs/>
          <w:sz w:val="24"/>
          <w:szCs w:val="24"/>
        </w:rPr>
      </w:pPr>
    </w:p>
    <w:p w:rsidR="0005042D" w:rsidRPr="000C1208" w:rsidRDefault="0005042D" w:rsidP="000C1208">
      <w:pPr>
        <w:spacing w:after="0"/>
        <w:jc w:val="center"/>
        <w:rPr>
          <w:rFonts w:ascii="Times New Roman" w:hAnsi="Times New Roman" w:cs="Times New Roman"/>
          <w:b/>
          <w:bCs/>
          <w:sz w:val="28"/>
          <w:szCs w:val="28"/>
        </w:rPr>
      </w:pPr>
      <w:r w:rsidRPr="000C1208">
        <w:rPr>
          <w:rFonts w:ascii="Times New Roman" w:hAnsi="Times New Roman" w:cs="Times New Roman"/>
          <w:b/>
          <w:bCs/>
          <w:sz w:val="28"/>
          <w:szCs w:val="28"/>
        </w:rPr>
        <w:t>А</w:t>
      </w:r>
      <w:r w:rsidR="004B3B7C" w:rsidRPr="000C1208">
        <w:rPr>
          <w:rFonts w:ascii="Times New Roman" w:hAnsi="Times New Roman" w:cs="Times New Roman"/>
          <w:b/>
          <w:bCs/>
          <w:sz w:val="28"/>
          <w:szCs w:val="28"/>
        </w:rPr>
        <w:t xml:space="preserve">ннотация  к рабочей программе дисциплины </w:t>
      </w:r>
    </w:p>
    <w:p w:rsidR="004B3B7C" w:rsidRPr="000C1208" w:rsidRDefault="004B3B7C" w:rsidP="000C1208">
      <w:pPr>
        <w:spacing w:after="0"/>
        <w:jc w:val="center"/>
        <w:rPr>
          <w:rFonts w:ascii="Times New Roman" w:hAnsi="Times New Roman" w:cs="Times New Roman"/>
          <w:b/>
          <w:bCs/>
          <w:sz w:val="28"/>
          <w:szCs w:val="28"/>
        </w:rPr>
      </w:pPr>
      <w:r w:rsidRPr="000C1208">
        <w:rPr>
          <w:rFonts w:ascii="Times New Roman" w:hAnsi="Times New Roman" w:cs="Times New Roman"/>
          <w:b/>
          <w:bCs/>
          <w:sz w:val="28"/>
          <w:szCs w:val="28"/>
        </w:rPr>
        <w:t xml:space="preserve"> «</w:t>
      </w:r>
      <w:r w:rsidR="0005042D" w:rsidRPr="000C1208">
        <w:rPr>
          <w:rFonts w:ascii="Times New Roman" w:hAnsi="Times New Roman" w:cs="Times New Roman"/>
          <w:b/>
          <w:bCs/>
          <w:sz w:val="28"/>
          <w:szCs w:val="28"/>
        </w:rPr>
        <w:t xml:space="preserve">Обществознание </w:t>
      </w:r>
      <w:r w:rsidRPr="000C1208">
        <w:rPr>
          <w:rFonts w:ascii="Times New Roman" w:hAnsi="Times New Roman" w:cs="Times New Roman"/>
          <w:b/>
          <w:bCs/>
          <w:sz w:val="28"/>
          <w:szCs w:val="28"/>
        </w:rPr>
        <w:t>»</w:t>
      </w:r>
    </w:p>
    <w:p w:rsidR="0005042D" w:rsidRPr="000C1208" w:rsidRDefault="0005042D" w:rsidP="000C1208">
      <w:pPr>
        <w:spacing w:after="0" w:line="240" w:lineRule="auto"/>
        <w:jc w:val="center"/>
        <w:rPr>
          <w:rFonts w:ascii="Times New Roman" w:hAnsi="Times New Roman" w:cs="Times New Roman"/>
          <w:bCs/>
          <w:sz w:val="24"/>
          <w:szCs w:val="24"/>
        </w:rPr>
      </w:pPr>
    </w:p>
    <w:p w:rsidR="00173016" w:rsidRPr="000C1208" w:rsidRDefault="00173016" w:rsidP="000C1208">
      <w:pPr>
        <w:spacing w:after="0" w:line="240" w:lineRule="auto"/>
        <w:jc w:val="both"/>
        <w:rPr>
          <w:rFonts w:ascii="Times New Roman" w:eastAsia="Lucida Sans Unicode" w:hAnsi="Times New Roman" w:cs="Times New Roman"/>
          <w:sz w:val="24"/>
          <w:szCs w:val="24"/>
          <w:lang w:eastAsia="ru-RU"/>
        </w:rPr>
      </w:pPr>
      <w:r w:rsidRPr="000C1208">
        <w:rPr>
          <w:rFonts w:ascii="Times New Roman" w:eastAsia="BatangChe" w:hAnsi="Times New Roman" w:cs="Times New Roman"/>
          <w:sz w:val="24"/>
          <w:szCs w:val="24"/>
        </w:rPr>
        <w:t xml:space="preserve">Рабочая программа по курсу «Обществознание» составлена в соответствии с Федеральным государственным образовательным стандартом </w:t>
      </w:r>
      <w:r w:rsidRPr="000C1208">
        <w:rPr>
          <w:rFonts w:ascii="Times New Roman" w:eastAsia="Times New Roman" w:hAnsi="Times New Roman" w:cs="Times New Roman"/>
          <w:sz w:val="24"/>
          <w:szCs w:val="24"/>
        </w:rPr>
        <w:t xml:space="preserve">среднего (полного) общего образования на базовом уровне, </w:t>
      </w:r>
      <w:r w:rsidRPr="000C1208">
        <w:rPr>
          <w:rFonts w:ascii="Times New Roman" w:eastAsia="Lucida Sans Unicode" w:hAnsi="Times New Roman" w:cs="Times New Roman"/>
          <w:bCs/>
          <w:sz w:val="24"/>
          <w:szCs w:val="24"/>
          <w:lang w:eastAsia="ru-RU"/>
        </w:rPr>
        <w:t>Программой</w:t>
      </w:r>
      <w:r w:rsidRPr="000C1208">
        <w:rPr>
          <w:rFonts w:ascii="Times New Roman" w:eastAsia="Lucida Sans Unicode" w:hAnsi="Times New Roman" w:cs="Times New Roman"/>
          <w:b/>
          <w:bCs/>
          <w:sz w:val="24"/>
          <w:szCs w:val="24"/>
          <w:lang w:eastAsia="ru-RU"/>
        </w:rPr>
        <w:t xml:space="preserve"> </w:t>
      </w:r>
      <w:r w:rsidRPr="000C1208">
        <w:rPr>
          <w:rFonts w:ascii="Times New Roman" w:eastAsia="Lucida Sans Unicode" w:hAnsi="Times New Roman" w:cs="Times New Roman"/>
          <w:sz w:val="24"/>
          <w:szCs w:val="24"/>
          <w:lang w:eastAsia="ru-RU"/>
        </w:rPr>
        <w:t xml:space="preserve">курса «Обществознание». 10–11 классы. Базовый уровень / авт.-сост. Т.В. Коваль. — М.: ООО «Русское слово - учебник», 2019. </w:t>
      </w:r>
      <w:proofErr w:type="gramStart"/>
      <w:r w:rsidRPr="000C1208">
        <w:rPr>
          <w:rFonts w:ascii="Times New Roman" w:eastAsia="Lucida Sans Unicode" w:hAnsi="Times New Roman" w:cs="Times New Roman"/>
          <w:sz w:val="24"/>
          <w:szCs w:val="24"/>
          <w:lang w:eastAsia="ru-RU"/>
        </w:rPr>
        <w:t>(ФГОС.</w:t>
      </w:r>
      <w:proofErr w:type="gramEnd"/>
      <w:r w:rsidRPr="000C1208">
        <w:rPr>
          <w:rFonts w:ascii="Times New Roman" w:eastAsia="Lucida Sans Unicode" w:hAnsi="Times New Roman" w:cs="Times New Roman"/>
          <w:sz w:val="24"/>
          <w:szCs w:val="24"/>
          <w:lang w:eastAsia="ru-RU"/>
        </w:rPr>
        <w:t xml:space="preserve"> </w:t>
      </w:r>
      <w:proofErr w:type="gramStart"/>
      <w:r w:rsidRPr="000C1208">
        <w:rPr>
          <w:rFonts w:ascii="Times New Roman" w:eastAsia="Lucida Sans Unicode" w:hAnsi="Times New Roman" w:cs="Times New Roman"/>
          <w:sz w:val="24"/>
          <w:szCs w:val="24"/>
          <w:lang w:eastAsia="ru-RU"/>
        </w:rPr>
        <w:t>Инновационная школа).</w:t>
      </w:r>
      <w:proofErr w:type="gramEnd"/>
      <w:r w:rsidRPr="000C1208">
        <w:rPr>
          <w:rFonts w:ascii="Times New Roman" w:eastAsia="Lucida Sans Unicode" w:hAnsi="Times New Roman" w:cs="Times New Roman"/>
          <w:sz w:val="24"/>
          <w:szCs w:val="24"/>
          <w:lang w:eastAsia="ru-RU"/>
        </w:rPr>
        <w:t xml:space="preserve"> Учебником  Кудина М.В., Рыбакова М.В., Пушкарева Г.В. и др. Под ред. Никонова В.А. Обществознание (базовый уровень) (в 2 частях). 10-11. ООО "Русское слово-учебник".2020.</w:t>
      </w:r>
    </w:p>
    <w:p w:rsidR="00173016" w:rsidRPr="000C1208" w:rsidRDefault="00173016" w:rsidP="000C1208">
      <w:pPr>
        <w:widowControl w:val="0"/>
        <w:suppressAutoHyphens/>
        <w:spacing w:after="0" w:line="240" w:lineRule="auto"/>
        <w:jc w:val="both"/>
        <w:rPr>
          <w:rFonts w:ascii="Times New Roman" w:eastAsia="Lucida Sans Unicode" w:hAnsi="Times New Roman" w:cs="Times New Roman"/>
          <w:bCs/>
          <w:sz w:val="24"/>
          <w:szCs w:val="24"/>
          <w:lang w:eastAsia="ru-RU"/>
        </w:rPr>
      </w:pPr>
      <w:r w:rsidRPr="000C1208">
        <w:rPr>
          <w:rFonts w:ascii="Times New Roman" w:eastAsia="Lucida Sans Unicode" w:hAnsi="Times New Roman" w:cs="Times New Roman"/>
          <w:bCs/>
          <w:sz w:val="24"/>
          <w:szCs w:val="24"/>
          <w:lang w:eastAsia="ru-RU"/>
        </w:rPr>
        <w:t>Учебно-методический комплекс:</w:t>
      </w:r>
    </w:p>
    <w:p w:rsidR="00173016" w:rsidRPr="000C1208" w:rsidRDefault="00173016" w:rsidP="000C1208">
      <w:pPr>
        <w:widowControl w:val="0"/>
        <w:suppressAutoHyphens/>
        <w:spacing w:after="0" w:line="240" w:lineRule="auto"/>
        <w:jc w:val="both"/>
        <w:rPr>
          <w:rFonts w:ascii="Times New Roman" w:eastAsia="Lucida Sans Unicode" w:hAnsi="Times New Roman" w:cs="Times New Roman"/>
          <w:bCs/>
          <w:sz w:val="24"/>
          <w:szCs w:val="24"/>
          <w:lang w:eastAsia="ru-RU"/>
        </w:rPr>
      </w:pPr>
      <w:r w:rsidRPr="000C1208">
        <w:rPr>
          <w:rFonts w:ascii="Times New Roman" w:eastAsia="Lucida Sans Unicode" w:hAnsi="Times New Roman" w:cs="Times New Roman"/>
          <w:bCs/>
          <w:sz w:val="24"/>
          <w:szCs w:val="24"/>
          <w:u w:val="single"/>
          <w:lang w:eastAsia="ru-RU"/>
        </w:rPr>
        <w:t>Программы</w:t>
      </w:r>
      <w:r w:rsidRPr="000C1208">
        <w:rPr>
          <w:rFonts w:ascii="Times New Roman" w:eastAsia="Lucida Sans Unicode" w:hAnsi="Times New Roman" w:cs="Times New Roman"/>
          <w:bCs/>
          <w:sz w:val="24"/>
          <w:szCs w:val="24"/>
          <w:lang w:eastAsia="ru-RU"/>
        </w:rPr>
        <w:t>:</w:t>
      </w:r>
    </w:p>
    <w:p w:rsidR="00173016" w:rsidRPr="000C1208" w:rsidRDefault="00173016" w:rsidP="000C1208">
      <w:pPr>
        <w:widowControl w:val="0"/>
        <w:suppressAutoHyphens/>
        <w:spacing w:after="0" w:line="240" w:lineRule="auto"/>
        <w:jc w:val="both"/>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bCs/>
          <w:sz w:val="24"/>
          <w:szCs w:val="24"/>
          <w:u w:val="single"/>
          <w:lang w:eastAsia="ru-RU"/>
        </w:rPr>
        <w:t>1</w:t>
      </w:r>
      <w:r w:rsidR="0089430E">
        <w:rPr>
          <w:rFonts w:ascii="Times New Roman" w:eastAsia="Lucida Sans Unicode" w:hAnsi="Times New Roman" w:cs="Times New Roman"/>
          <w:bCs/>
          <w:sz w:val="24"/>
          <w:szCs w:val="24"/>
          <w:u w:val="single"/>
          <w:lang w:eastAsia="ru-RU"/>
        </w:rPr>
        <w:t>1</w:t>
      </w:r>
      <w:r w:rsidRPr="000C1208">
        <w:rPr>
          <w:rFonts w:ascii="Times New Roman" w:eastAsia="Lucida Sans Unicode" w:hAnsi="Times New Roman" w:cs="Times New Roman"/>
          <w:bCs/>
          <w:sz w:val="24"/>
          <w:szCs w:val="24"/>
          <w:u w:val="single"/>
          <w:lang w:eastAsia="ru-RU"/>
        </w:rPr>
        <w:t xml:space="preserve"> класс</w:t>
      </w:r>
      <w:r w:rsidRPr="000C1208">
        <w:rPr>
          <w:rFonts w:ascii="Times New Roman" w:eastAsia="Lucida Sans Unicode" w:hAnsi="Times New Roman" w:cs="Times New Roman"/>
          <w:bCs/>
          <w:sz w:val="24"/>
          <w:szCs w:val="24"/>
          <w:lang w:eastAsia="ru-RU"/>
        </w:rPr>
        <w:t xml:space="preserve"> - Программа</w:t>
      </w:r>
      <w:r w:rsidRPr="000C1208">
        <w:rPr>
          <w:rFonts w:ascii="Times New Roman" w:eastAsia="Lucida Sans Unicode" w:hAnsi="Times New Roman" w:cs="Times New Roman"/>
          <w:b/>
          <w:bCs/>
          <w:sz w:val="24"/>
          <w:szCs w:val="24"/>
          <w:lang w:eastAsia="ru-RU"/>
        </w:rPr>
        <w:t xml:space="preserve"> </w:t>
      </w:r>
      <w:r w:rsidRPr="000C1208">
        <w:rPr>
          <w:rFonts w:ascii="Times New Roman" w:eastAsia="Lucida Sans Unicode" w:hAnsi="Times New Roman" w:cs="Times New Roman"/>
          <w:sz w:val="24"/>
          <w:szCs w:val="24"/>
          <w:lang w:eastAsia="ru-RU"/>
        </w:rPr>
        <w:t xml:space="preserve">и тематическое планирование курса «Обществознание». 10–11 классы. Базовый уровень / авт.-сост. Т.В. Коваль. — М.: ООО «Русское слово - учебник», 2019. </w:t>
      </w:r>
      <w:proofErr w:type="gramStart"/>
      <w:r w:rsidRPr="000C1208">
        <w:rPr>
          <w:rFonts w:ascii="Times New Roman" w:eastAsia="Lucida Sans Unicode" w:hAnsi="Times New Roman" w:cs="Times New Roman"/>
          <w:sz w:val="24"/>
          <w:szCs w:val="24"/>
          <w:lang w:eastAsia="ru-RU"/>
        </w:rPr>
        <w:t>(ФГОС.</w:t>
      </w:r>
      <w:proofErr w:type="gramEnd"/>
      <w:r w:rsidRPr="000C1208">
        <w:rPr>
          <w:rFonts w:ascii="Times New Roman" w:eastAsia="Lucida Sans Unicode" w:hAnsi="Times New Roman" w:cs="Times New Roman"/>
          <w:sz w:val="24"/>
          <w:szCs w:val="24"/>
          <w:lang w:eastAsia="ru-RU"/>
        </w:rPr>
        <w:t xml:space="preserve"> </w:t>
      </w:r>
      <w:proofErr w:type="gramStart"/>
      <w:r w:rsidRPr="000C1208">
        <w:rPr>
          <w:rFonts w:ascii="Times New Roman" w:eastAsia="Lucida Sans Unicode" w:hAnsi="Times New Roman" w:cs="Times New Roman"/>
          <w:sz w:val="24"/>
          <w:szCs w:val="24"/>
          <w:lang w:eastAsia="ru-RU"/>
        </w:rPr>
        <w:t>Инновационная школа).</w:t>
      </w:r>
      <w:proofErr w:type="gramEnd"/>
    </w:p>
    <w:p w:rsidR="00173016" w:rsidRPr="000C1208" w:rsidRDefault="00173016" w:rsidP="000C1208">
      <w:pPr>
        <w:widowControl w:val="0"/>
        <w:suppressAutoHyphens/>
        <w:spacing w:after="0" w:line="240" w:lineRule="auto"/>
        <w:jc w:val="both"/>
        <w:rPr>
          <w:rFonts w:ascii="Times New Roman" w:eastAsia="Lucida Sans Unicode" w:hAnsi="Times New Roman" w:cs="Times New Roman"/>
          <w:sz w:val="24"/>
          <w:szCs w:val="24"/>
          <w:u w:val="single"/>
          <w:lang w:eastAsia="ru-RU"/>
        </w:rPr>
      </w:pPr>
      <w:r w:rsidRPr="000C1208">
        <w:rPr>
          <w:rFonts w:ascii="Times New Roman" w:eastAsia="Lucida Sans Unicode" w:hAnsi="Times New Roman" w:cs="Times New Roman"/>
          <w:sz w:val="24"/>
          <w:szCs w:val="24"/>
          <w:u w:val="single"/>
          <w:lang w:eastAsia="ru-RU"/>
        </w:rPr>
        <w:t>Учебники:</w:t>
      </w:r>
    </w:p>
    <w:p w:rsidR="00173016" w:rsidRPr="000C1208" w:rsidRDefault="00173016" w:rsidP="000C1208">
      <w:pPr>
        <w:widowControl w:val="0"/>
        <w:suppressAutoHyphens/>
        <w:spacing w:after="0" w:line="240" w:lineRule="auto"/>
        <w:jc w:val="both"/>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 xml:space="preserve">   </w:t>
      </w:r>
      <w:r w:rsidRPr="000C1208">
        <w:rPr>
          <w:rFonts w:ascii="Times New Roman" w:eastAsia="Lucida Sans Unicode" w:hAnsi="Times New Roman" w:cs="Times New Roman"/>
          <w:sz w:val="24"/>
          <w:szCs w:val="24"/>
          <w:lang w:eastAsia="ru-RU"/>
        </w:rPr>
        <w:tab/>
      </w:r>
      <w:r w:rsidRPr="000C1208">
        <w:rPr>
          <w:rFonts w:ascii="Times New Roman" w:eastAsia="Lucida Sans Unicode" w:hAnsi="Times New Roman" w:cs="Times New Roman"/>
          <w:sz w:val="24"/>
          <w:szCs w:val="24"/>
          <w:u w:val="single"/>
          <w:lang w:eastAsia="ru-RU"/>
        </w:rPr>
        <w:t>1</w:t>
      </w:r>
      <w:r w:rsidR="0089430E">
        <w:rPr>
          <w:rFonts w:ascii="Times New Roman" w:eastAsia="Lucida Sans Unicode" w:hAnsi="Times New Roman" w:cs="Times New Roman"/>
          <w:sz w:val="24"/>
          <w:szCs w:val="24"/>
          <w:u w:val="single"/>
          <w:lang w:eastAsia="ru-RU"/>
        </w:rPr>
        <w:t>1</w:t>
      </w:r>
      <w:r w:rsidRPr="000C1208">
        <w:rPr>
          <w:rFonts w:ascii="Times New Roman" w:eastAsia="Lucida Sans Unicode" w:hAnsi="Times New Roman" w:cs="Times New Roman"/>
          <w:sz w:val="24"/>
          <w:szCs w:val="24"/>
          <w:u w:val="single"/>
          <w:lang w:eastAsia="ru-RU"/>
        </w:rPr>
        <w:t xml:space="preserve"> класс</w:t>
      </w:r>
      <w:r w:rsidRPr="000C1208">
        <w:rPr>
          <w:rFonts w:ascii="Times New Roman" w:eastAsia="Lucida Sans Unicode" w:hAnsi="Times New Roman" w:cs="Times New Roman"/>
          <w:sz w:val="24"/>
          <w:szCs w:val="24"/>
          <w:lang w:eastAsia="ru-RU"/>
        </w:rPr>
        <w:t xml:space="preserve"> - Кудина М.В., Рыбакова М.В., Пушкарева Г.В. и др. Под ред. Никонова В.А. Обществознание (базовый уровень) (в 2 частях). 10-11. ООО "Русское слово-учебник".2020.</w:t>
      </w:r>
    </w:p>
    <w:p w:rsidR="00173016" w:rsidRPr="000C1208" w:rsidRDefault="00173016" w:rsidP="000C1208">
      <w:pPr>
        <w:spacing w:after="0" w:line="240" w:lineRule="auto"/>
        <w:jc w:val="both"/>
        <w:rPr>
          <w:rFonts w:ascii="Times New Roman" w:eastAsia="Lucida Sans Unicode" w:hAnsi="Times New Roman" w:cs="Times New Roman"/>
          <w:sz w:val="24"/>
          <w:szCs w:val="24"/>
          <w:lang w:eastAsia="ru-RU"/>
        </w:rPr>
      </w:pPr>
    </w:p>
    <w:p w:rsidR="0005042D" w:rsidRPr="000C1208" w:rsidRDefault="0005042D" w:rsidP="000C1208">
      <w:pPr>
        <w:spacing w:after="0" w:line="240" w:lineRule="auto"/>
        <w:rPr>
          <w:rFonts w:ascii="Times New Roman" w:hAnsi="Times New Roman" w:cs="Times New Roman"/>
          <w:sz w:val="24"/>
          <w:szCs w:val="24"/>
        </w:rPr>
      </w:pPr>
      <w:r w:rsidRPr="000C1208">
        <w:rPr>
          <w:rFonts w:ascii="Times New Roman" w:hAnsi="Times New Roman" w:cs="Times New Roman"/>
          <w:b/>
          <w:bCs/>
          <w:sz w:val="24"/>
          <w:szCs w:val="24"/>
        </w:rPr>
        <w:t>Место предмета «</w:t>
      </w:r>
      <w:r w:rsidRPr="000C1208">
        <w:rPr>
          <w:rFonts w:ascii="Times New Roman" w:hAnsi="Times New Roman" w:cs="Times New Roman"/>
          <w:spacing w:val="-10"/>
          <w:sz w:val="24"/>
          <w:szCs w:val="24"/>
        </w:rPr>
        <w:t>Обществознание</w:t>
      </w:r>
      <w:r w:rsidRPr="000C1208">
        <w:rPr>
          <w:rFonts w:ascii="Times New Roman" w:hAnsi="Times New Roman" w:cs="Times New Roman"/>
          <w:b/>
          <w:bCs/>
          <w:sz w:val="24"/>
          <w:szCs w:val="24"/>
        </w:rPr>
        <w:t>» в учебном плане</w:t>
      </w:r>
      <w:r w:rsidRPr="000C1208">
        <w:rPr>
          <w:rFonts w:ascii="Times New Roman" w:hAnsi="Times New Roman" w:cs="Times New Roman"/>
          <w:bCs/>
          <w:sz w:val="24"/>
          <w:szCs w:val="24"/>
        </w:rPr>
        <w:t xml:space="preserve"> </w:t>
      </w:r>
      <w:r w:rsidRPr="000C1208">
        <w:rPr>
          <w:rFonts w:ascii="Times New Roman" w:hAnsi="Times New Roman" w:cs="Times New Roman"/>
          <w:sz w:val="24"/>
          <w:szCs w:val="24"/>
        </w:rPr>
        <w:t>Программа рассчитана на 68 часов в 10 классе, на 68 часов в 11 классе, в неделю – по 2 часа.</w:t>
      </w:r>
    </w:p>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bCs/>
          <w:sz w:val="24"/>
          <w:szCs w:val="24"/>
          <w:lang w:eastAsia="ru-RU"/>
        </w:rPr>
      </w:pPr>
      <w:r w:rsidRPr="000C1208">
        <w:rPr>
          <w:rFonts w:ascii="Times New Roman" w:eastAsia="Lucida Sans Unicode" w:hAnsi="Times New Roman" w:cs="Times New Roman"/>
          <w:b/>
          <w:bCs/>
          <w:sz w:val="24"/>
          <w:szCs w:val="24"/>
          <w:lang w:eastAsia="ru-RU"/>
        </w:rPr>
        <w:t>Тематическое  планирование</w:t>
      </w:r>
    </w:p>
    <w:p w:rsidR="0061243C" w:rsidRPr="000C1208" w:rsidRDefault="0061243C" w:rsidP="000C1208">
      <w:pPr>
        <w:widowControl w:val="0"/>
        <w:suppressAutoHyphens/>
        <w:spacing w:after="0" w:line="240" w:lineRule="auto"/>
        <w:jc w:val="both"/>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 xml:space="preserve">           по </w:t>
      </w:r>
      <w:r w:rsidRPr="000C1208">
        <w:rPr>
          <w:rFonts w:ascii="Times New Roman" w:eastAsia="Lucida Sans Unicode" w:hAnsi="Times New Roman" w:cs="Times New Roman"/>
          <w:sz w:val="24"/>
          <w:szCs w:val="24"/>
          <w:lang w:eastAsia="ru-RU"/>
        </w:rPr>
        <w:tab/>
        <w:t>обществознанию</w:t>
      </w:r>
      <w:r w:rsidRPr="000C1208">
        <w:rPr>
          <w:rFonts w:ascii="Times New Roman" w:eastAsia="Lucida Sans Unicode" w:hAnsi="Times New Roman" w:cs="Times New Roman"/>
          <w:b/>
          <w:sz w:val="24"/>
          <w:szCs w:val="24"/>
          <w:lang w:eastAsia="ru-RU"/>
        </w:rPr>
        <w:t xml:space="preserve"> 10</w:t>
      </w:r>
      <w:r w:rsidRPr="000C1208">
        <w:rPr>
          <w:rFonts w:ascii="Times New Roman" w:eastAsia="Lucida Sans Unicode" w:hAnsi="Times New Roman" w:cs="Times New Roman"/>
          <w:sz w:val="24"/>
          <w:szCs w:val="24"/>
          <w:lang w:eastAsia="ru-RU"/>
        </w:rPr>
        <w:tab/>
      </w:r>
      <w:proofErr w:type="spellStart"/>
      <w:r w:rsidRPr="000C1208">
        <w:rPr>
          <w:rFonts w:ascii="Times New Roman" w:eastAsia="Lucida Sans Unicode" w:hAnsi="Times New Roman" w:cs="Times New Roman"/>
          <w:sz w:val="24"/>
          <w:szCs w:val="24"/>
          <w:lang w:eastAsia="ru-RU"/>
        </w:rPr>
        <w:t>кл</w:t>
      </w:r>
      <w:proofErr w:type="spellEnd"/>
      <w:r w:rsidRPr="000C1208">
        <w:rPr>
          <w:rFonts w:ascii="Times New Roman" w:eastAsia="Lucida Sans Unicode" w:hAnsi="Times New Roman" w:cs="Times New Roman"/>
          <w:sz w:val="24"/>
          <w:szCs w:val="24"/>
          <w:lang w:eastAsia="ru-RU"/>
        </w:rPr>
        <w:t xml:space="preserve"> </w:t>
      </w:r>
    </w:p>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992"/>
        <w:gridCol w:w="1344"/>
        <w:gridCol w:w="1344"/>
        <w:gridCol w:w="1344"/>
      </w:tblGrid>
      <w:tr w:rsidR="0061243C" w:rsidRPr="000C1208" w:rsidTr="005C4746">
        <w:trPr>
          <w:trHeight w:val="360"/>
        </w:trPr>
        <w:tc>
          <w:tcPr>
            <w:tcW w:w="567" w:type="dxa"/>
            <w:vMerge w:val="restart"/>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 xml:space="preserve">№ </w:t>
            </w:r>
            <w:proofErr w:type="spellStart"/>
            <w:r w:rsidRPr="000C1208">
              <w:rPr>
                <w:rFonts w:ascii="Times New Roman" w:eastAsia="Lucida Sans Unicode" w:hAnsi="Times New Roman" w:cs="Times New Roman"/>
                <w:sz w:val="24"/>
                <w:szCs w:val="24"/>
                <w:lang w:eastAsia="ru-RU"/>
              </w:rPr>
              <w:t>пп</w:t>
            </w:r>
            <w:proofErr w:type="spellEnd"/>
            <w:r w:rsidRPr="000C1208">
              <w:rPr>
                <w:rFonts w:ascii="Times New Roman" w:eastAsia="Lucida Sans Unicode" w:hAnsi="Times New Roman" w:cs="Times New Roman"/>
                <w:sz w:val="24"/>
                <w:szCs w:val="24"/>
                <w:lang w:eastAsia="ru-RU"/>
              </w:rPr>
              <w:t>.</w:t>
            </w:r>
          </w:p>
        </w:tc>
        <w:tc>
          <w:tcPr>
            <w:tcW w:w="4111" w:type="dxa"/>
            <w:vMerge w:val="restart"/>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p>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Наименование раздела, темы</w:t>
            </w:r>
          </w:p>
        </w:tc>
        <w:tc>
          <w:tcPr>
            <w:tcW w:w="5024" w:type="dxa"/>
            <w:gridSpan w:val="4"/>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Количество часов</w:t>
            </w:r>
          </w:p>
        </w:tc>
      </w:tr>
      <w:tr w:rsidR="0061243C" w:rsidRPr="000C1208" w:rsidTr="005C4746">
        <w:trPr>
          <w:trHeight w:val="195"/>
        </w:trPr>
        <w:tc>
          <w:tcPr>
            <w:tcW w:w="567" w:type="dxa"/>
            <w:vMerge/>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p>
        </w:tc>
        <w:tc>
          <w:tcPr>
            <w:tcW w:w="4111" w:type="dxa"/>
            <w:vMerge/>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всего</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теория</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П.О.У.</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практикум</w:t>
            </w:r>
          </w:p>
        </w:tc>
      </w:tr>
      <w:tr w:rsidR="0061243C" w:rsidRPr="000C1208" w:rsidTr="005C4746">
        <w:tc>
          <w:tcPr>
            <w:tcW w:w="567"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c>
          <w:tcPr>
            <w:tcW w:w="4111" w:type="dxa"/>
          </w:tcPr>
          <w:p w:rsidR="0061243C" w:rsidRPr="000C1208" w:rsidRDefault="0061243C" w:rsidP="000C1208">
            <w:pPr>
              <w:widowControl w:val="0"/>
              <w:suppressAutoHyphens/>
              <w:spacing w:after="0" w:line="240" w:lineRule="auto"/>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Вводный урок</w:t>
            </w: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sz w:val="24"/>
                <w:szCs w:val="24"/>
                <w:lang w:eastAsia="ru-RU"/>
              </w:rPr>
            </w:pPr>
            <w:r w:rsidRPr="000C1208">
              <w:rPr>
                <w:rFonts w:ascii="Times New Roman" w:eastAsia="Lucida Sans Unicode" w:hAnsi="Times New Roman" w:cs="Times New Roman"/>
                <w:b/>
                <w:sz w:val="24"/>
                <w:szCs w:val="24"/>
                <w:lang w:eastAsia="ru-RU"/>
              </w:rPr>
              <w:t>1</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w:t>
            </w:r>
          </w:p>
        </w:tc>
      </w:tr>
      <w:tr w:rsidR="0061243C" w:rsidRPr="000C1208" w:rsidTr="005C4746">
        <w:tc>
          <w:tcPr>
            <w:tcW w:w="567"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2.</w:t>
            </w:r>
          </w:p>
        </w:tc>
        <w:tc>
          <w:tcPr>
            <w:tcW w:w="4111" w:type="dxa"/>
          </w:tcPr>
          <w:p w:rsidR="0061243C" w:rsidRPr="000C1208" w:rsidRDefault="0061243C" w:rsidP="000C1208">
            <w:pPr>
              <w:autoSpaceDE w:val="0"/>
              <w:autoSpaceDN w:val="0"/>
              <w:adjustRightInd w:val="0"/>
              <w:spacing w:after="0" w:line="240" w:lineRule="auto"/>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u w:val="single"/>
                <w:lang w:eastAsia="ru-RU"/>
              </w:rPr>
              <w:t>Раздел 1.</w:t>
            </w:r>
            <w:r w:rsidRPr="000C1208">
              <w:rPr>
                <w:rFonts w:ascii="Times New Roman" w:eastAsia="Times New Roman" w:hAnsi="Times New Roman" w:cs="Times New Roman"/>
                <w:sz w:val="24"/>
                <w:szCs w:val="24"/>
                <w:lang w:eastAsia="ru-RU"/>
              </w:rPr>
              <w:t xml:space="preserve"> Человек в системе общественных отношений</w:t>
            </w: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sz w:val="24"/>
                <w:szCs w:val="24"/>
                <w:lang w:eastAsia="ru-RU"/>
              </w:rPr>
            </w:pPr>
            <w:r w:rsidRPr="000C1208">
              <w:rPr>
                <w:rFonts w:ascii="Times New Roman" w:eastAsia="Lucida Sans Unicode" w:hAnsi="Times New Roman" w:cs="Times New Roman"/>
                <w:b/>
                <w:sz w:val="24"/>
                <w:szCs w:val="24"/>
                <w:lang w:eastAsia="ru-RU"/>
              </w:rPr>
              <w:t>15</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12</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2</w:t>
            </w:r>
          </w:p>
        </w:tc>
      </w:tr>
      <w:tr w:rsidR="0061243C" w:rsidRPr="000C1208" w:rsidTr="005C4746">
        <w:tc>
          <w:tcPr>
            <w:tcW w:w="567"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3.</w:t>
            </w:r>
          </w:p>
        </w:tc>
        <w:tc>
          <w:tcPr>
            <w:tcW w:w="4111" w:type="dxa"/>
          </w:tcPr>
          <w:p w:rsidR="0061243C" w:rsidRPr="000C1208" w:rsidRDefault="0061243C" w:rsidP="000C1208">
            <w:pPr>
              <w:autoSpaceDE w:val="0"/>
              <w:autoSpaceDN w:val="0"/>
              <w:adjustRightInd w:val="0"/>
              <w:spacing w:after="0" w:line="240" w:lineRule="auto"/>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u w:val="single"/>
                <w:lang w:eastAsia="ru-RU"/>
              </w:rPr>
              <w:t>Раздел 2.</w:t>
            </w:r>
            <w:r w:rsidRPr="000C1208">
              <w:rPr>
                <w:rFonts w:ascii="Times New Roman" w:eastAsia="Times New Roman" w:hAnsi="Times New Roman" w:cs="Times New Roman"/>
                <w:sz w:val="24"/>
                <w:szCs w:val="24"/>
                <w:lang w:eastAsia="ru-RU"/>
              </w:rPr>
              <w:t xml:space="preserve"> Общество как сложная динамическая система.</w:t>
            </w: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sz w:val="24"/>
                <w:szCs w:val="24"/>
                <w:lang w:eastAsia="ru-RU"/>
              </w:rPr>
            </w:pPr>
            <w:r w:rsidRPr="000C1208">
              <w:rPr>
                <w:rFonts w:ascii="Times New Roman" w:eastAsia="Lucida Sans Unicode" w:hAnsi="Times New Roman" w:cs="Times New Roman"/>
                <w:b/>
                <w:sz w:val="24"/>
                <w:szCs w:val="24"/>
                <w:lang w:eastAsia="ru-RU"/>
              </w:rPr>
              <w:t>8</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5</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2</w:t>
            </w:r>
          </w:p>
        </w:tc>
      </w:tr>
      <w:tr w:rsidR="0061243C" w:rsidRPr="000C1208" w:rsidTr="005C4746">
        <w:tc>
          <w:tcPr>
            <w:tcW w:w="567"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4.</w:t>
            </w:r>
          </w:p>
        </w:tc>
        <w:tc>
          <w:tcPr>
            <w:tcW w:w="4111" w:type="dxa"/>
          </w:tcPr>
          <w:p w:rsidR="0061243C" w:rsidRPr="000C1208" w:rsidRDefault="0061243C" w:rsidP="000C1208">
            <w:pPr>
              <w:autoSpaceDE w:val="0"/>
              <w:autoSpaceDN w:val="0"/>
              <w:adjustRightInd w:val="0"/>
              <w:spacing w:after="0" w:line="240" w:lineRule="auto"/>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u w:val="single"/>
                <w:lang w:eastAsia="ru-RU"/>
              </w:rPr>
              <w:t>Раздел 3.</w:t>
            </w:r>
            <w:r w:rsidRPr="000C1208">
              <w:rPr>
                <w:rFonts w:ascii="Times New Roman" w:eastAsia="Times New Roman" w:hAnsi="Times New Roman" w:cs="Times New Roman"/>
                <w:sz w:val="24"/>
                <w:szCs w:val="24"/>
                <w:lang w:eastAsia="ru-RU"/>
              </w:rPr>
              <w:t xml:space="preserve"> Духовная жизнь общества.</w:t>
            </w: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sz w:val="24"/>
                <w:szCs w:val="24"/>
                <w:lang w:eastAsia="ru-RU"/>
              </w:rPr>
            </w:pPr>
            <w:r w:rsidRPr="000C1208">
              <w:rPr>
                <w:rFonts w:ascii="Times New Roman" w:eastAsia="Lucida Sans Unicode" w:hAnsi="Times New Roman" w:cs="Times New Roman"/>
                <w:b/>
                <w:sz w:val="24"/>
                <w:szCs w:val="24"/>
                <w:lang w:eastAsia="ru-RU"/>
              </w:rPr>
              <w:t>12</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9</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2</w:t>
            </w:r>
          </w:p>
        </w:tc>
      </w:tr>
      <w:tr w:rsidR="0061243C" w:rsidRPr="000C1208" w:rsidTr="005C4746">
        <w:tc>
          <w:tcPr>
            <w:tcW w:w="567"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5.</w:t>
            </w:r>
          </w:p>
        </w:tc>
        <w:tc>
          <w:tcPr>
            <w:tcW w:w="4111" w:type="dxa"/>
          </w:tcPr>
          <w:p w:rsidR="0061243C" w:rsidRPr="000C1208" w:rsidRDefault="0061243C" w:rsidP="000C1208">
            <w:pPr>
              <w:widowControl w:val="0"/>
              <w:suppressAutoHyphens/>
              <w:spacing w:after="0" w:line="240" w:lineRule="auto"/>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u w:val="single"/>
                <w:lang w:eastAsia="ru-RU"/>
              </w:rPr>
              <w:t>Раздел 4.</w:t>
            </w:r>
            <w:r w:rsidRPr="000C1208">
              <w:rPr>
                <w:rFonts w:ascii="Times New Roman" w:eastAsia="Lucida Sans Unicode" w:hAnsi="Times New Roman" w:cs="Times New Roman"/>
                <w:sz w:val="24"/>
                <w:szCs w:val="24"/>
                <w:lang w:eastAsia="ru-RU"/>
              </w:rPr>
              <w:t xml:space="preserve"> Экономика.</w:t>
            </w: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sz w:val="24"/>
                <w:szCs w:val="24"/>
                <w:lang w:eastAsia="ru-RU"/>
              </w:rPr>
            </w:pPr>
            <w:r w:rsidRPr="000C1208">
              <w:rPr>
                <w:rFonts w:ascii="Times New Roman" w:eastAsia="Lucida Sans Unicode" w:hAnsi="Times New Roman" w:cs="Times New Roman"/>
                <w:b/>
                <w:sz w:val="24"/>
                <w:szCs w:val="24"/>
                <w:lang w:eastAsia="ru-RU"/>
              </w:rPr>
              <w:t>26</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24</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r>
      <w:tr w:rsidR="0061243C" w:rsidRPr="000C1208" w:rsidTr="005C4746">
        <w:tc>
          <w:tcPr>
            <w:tcW w:w="567"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6.</w:t>
            </w:r>
          </w:p>
        </w:tc>
        <w:tc>
          <w:tcPr>
            <w:tcW w:w="4111" w:type="dxa"/>
          </w:tcPr>
          <w:p w:rsidR="0061243C" w:rsidRPr="000C1208" w:rsidRDefault="0061243C" w:rsidP="000C1208">
            <w:pPr>
              <w:widowControl w:val="0"/>
              <w:suppressAutoHyphens/>
              <w:spacing w:after="0" w:line="240" w:lineRule="auto"/>
              <w:rPr>
                <w:rFonts w:ascii="Times New Roman" w:eastAsia="Lucida Sans Unicode" w:hAnsi="Times New Roman" w:cs="Times New Roman"/>
                <w:sz w:val="24"/>
                <w:szCs w:val="24"/>
                <w:u w:val="single"/>
                <w:lang w:eastAsia="ru-RU"/>
              </w:rPr>
            </w:pPr>
            <w:r w:rsidRPr="000C1208">
              <w:rPr>
                <w:rFonts w:ascii="Times New Roman" w:eastAsia="Lucida Sans Unicode" w:hAnsi="Times New Roman" w:cs="Times New Roman"/>
                <w:sz w:val="24"/>
                <w:szCs w:val="24"/>
                <w:u w:val="single"/>
                <w:lang w:eastAsia="ru-RU"/>
              </w:rPr>
              <w:t>Раздел 5.</w:t>
            </w:r>
            <w:r w:rsidRPr="000C1208">
              <w:rPr>
                <w:rFonts w:ascii="Times New Roman" w:eastAsia="Lucida Sans Unicode" w:hAnsi="Times New Roman" w:cs="Times New Roman"/>
                <w:sz w:val="24"/>
                <w:szCs w:val="24"/>
                <w:lang w:eastAsia="ru-RU"/>
              </w:rPr>
              <w:t xml:space="preserve"> Итоговое повторение.</w:t>
            </w: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sz w:val="24"/>
                <w:szCs w:val="24"/>
                <w:lang w:eastAsia="ru-RU"/>
              </w:rPr>
            </w:pPr>
            <w:r w:rsidRPr="000C1208">
              <w:rPr>
                <w:rFonts w:ascii="Times New Roman" w:eastAsia="Lucida Sans Unicode" w:hAnsi="Times New Roman" w:cs="Times New Roman"/>
                <w:b/>
                <w:sz w:val="24"/>
                <w:szCs w:val="24"/>
                <w:lang w:eastAsia="ru-RU"/>
              </w:rPr>
              <w:t>6</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1</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5</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w:t>
            </w:r>
          </w:p>
        </w:tc>
      </w:tr>
      <w:tr w:rsidR="0061243C" w:rsidRPr="000C1208" w:rsidTr="005C4746">
        <w:tc>
          <w:tcPr>
            <w:tcW w:w="567"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p>
        </w:tc>
        <w:tc>
          <w:tcPr>
            <w:tcW w:w="4111" w:type="dxa"/>
          </w:tcPr>
          <w:p w:rsidR="0061243C" w:rsidRPr="000C1208" w:rsidRDefault="0061243C" w:rsidP="000C1208">
            <w:pPr>
              <w:widowControl w:val="0"/>
              <w:suppressAutoHyphens/>
              <w:spacing w:after="0" w:line="240" w:lineRule="auto"/>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 xml:space="preserve">                                  ИТОГО:</w:t>
            </w:r>
          </w:p>
        </w:tc>
        <w:tc>
          <w:tcPr>
            <w:tcW w:w="992"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b/>
                <w:sz w:val="24"/>
                <w:szCs w:val="24"/>
                <w:lang w:eastAsia="ru-RU"/>
              </w:rPr>
            </w:pPr>
            <w:r w:rsidRPr="000C1208">
              <w:rPr>
                <w:rFonts w:ascii="Times New Roman" w:eastAsia="Lucida Sans Unicode" w:hAnsi="Times New Roman" w:cs="Times New Roman"/>
                <w:b/>
                <w:sz w:val="24"/>
                <w:szCs w:val="24"/>
                <w:lang w:eastAsia="ru-RU"/>
              </w:rPr>
              <w:t>68</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52</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9</w:t>
            </w:r>
          </w:p>
        </w:tc>
        <w:tc>
          <w:tcPr>
            <w:tcW w:w="1344" w:type="dxa"/>
          </w:tcPr>
          <w:p w:rsidR="0061243C" w:rsidRPr="000C1208" w:rsidRDefault="0061243C" w:rsidP="000C1208">
            <w:pPr>
              <w:widowControl w:val="0"/>
              <w:suppressAutoHyphens/>
              <w:spacing w:after="0" w:line="240" w:lineRule="auto"/>
              <w:jc w:val="center"/>
              <w:rPr>
                <w:rFonts w:ascii="Times New Roman" w:eastAsia="Lucida Sans Unicode" w:hAnsi="Times New Roman" w:cs="Times New Roman"/>
                <w:sz w:val="24"/>
                <w:szCs w:val="24"/>
                <w:lang w:eastAsia="ru-RU"/>
              </w:rPr>
            </w:pPr>
            <w:r w:rsidRPr="000C1208">
              <w:rPr>
                <w:rFonts w:ascii="Times New Roman" w:eastAsia="Lucida Sans Unicode" w:hAnsi="Times New Roman" w:cs="Times New Roman"/>
                <w:sz w:val="24"/>
                <w:szCs w:val="24"/>
                <w:lang w:eastAsia="ru-RU"/>
              </w:rPr>
              <w:t>7</w:t>
            </w:r>
          </w:p>
        </w:tc>
      </w:tr>
    </w:tbl>
    <w:p w:rsidR="0061243C" w:rsidRPr="000C1208" w:rsidRDefault="0061243C" w:rsidP="000C1208">
      <w:pPr>
        <w:spacing w:after="0" w:line="240" w:lineRule="auto"/>
        <w:rPr>
          <w:rFonts w:ascii="Times New Roman" w:hAnsi="Times New Roman" w:cs="Times New Roman"/>
          <w:bCs/>
          <w:sz w:val="24"/>
          <w:szCs w:val="24"/>
        </w:rPr>
      </w:pPr>
    </w:p>
    <w:p w:rsidR="0005042D" w:rsidRPr="000C1208" w:rsidRDefault="0005042D" w:rsidP="000C1208">
      <w:pPr>
        <w:widowControl w:val="0"/>
        <w:shd w:val="clear" w:color="auto" w:fill="FFFFFF"/>
        <w:tabs>
          <w:tab w:val="left" w:pos="1219"/>
        </w:tabs>
        <w:autoSpaceDE w:val="0"/>
        <w:autoSpaceDN w:val="0"/>
        <w:adjustRightInd w:val="0"/>
        <w:spacing w:after="0" w:line="274" w:lineRule="exact"/>
        <w:jc w:val="both"/>
        <w:rPr>
          <w:sz w:val="24"/>
          <w:szCs w:val="24"/>
        </w:rPr>
      </w:pPr>
    </w:p>
    <w:p w:rsidR="004B3B7C" w:rsidRPr="000C1208" w:rsidRDefault="004B3B7C" w:rsidP="000C1208">
      <w:pPr>
        <w:rPr>
          <w:rFonts w:ascii="Times New Roman" w:hAnsi="Times New Roman" w:cs="Times New Roman"/>
          <w:b/>
          <w:bCs/>
          <w:sz w:val="28"/>
          <w:szCs w:val="28"/>
        </w:rPr>
      </w:pPr>
    </w:p>
    <w:p w:rsidR="004B3B7C" w:rsidRPr="000C1208" w:rsidRDefault="004B3B7C" w:rsidP="000C1208">
      <w:pPr>
        <w:spacing w:after="0" w:line="240" w:lineRule="auto"/>
        <w:jc w:val="center"/>
        <w:rPr>
          <w:rFonts w:ascii="Times New Roman" w:hAnsi="Times New Roman" w:cs="Times New Roman"/>
          <w:b/>
          <w:bCs/>
          <w:sz w:val="28"/>
          <w:szCs w:val="28"/>
        </w:rPr>
      </w:pPr>
      <w:r w:rsidRPr="000C1208">
        <w:rPr>
          <w:rFonts w:ascii="Times New Roman" w:hAnsi="Times New Roman" w:cs="Times New Roman"/>
          <w:b/>
          <w:bCs/>
          <w:sz w:val="28"/>
          <w:szCs w:val="28"/>
        </w:rPr>
        <w:t>Аннотация  к рабочей программе дисциплины  «</w:t>
      </w:r>
      <w:r w:rsidR="0005042D" w:rsidRPr="000C1208">
        <w:rPr>
          <w:rFonts w:ascii="Times New Roman" w:hAnsi="Times New Roman" w:cs="Times New Roman"/>
          <w:b/>
          <w:bCs/>
          <w:sz w:val="28"/>
          <w:szCs w:val="28"/>
        </w:rPr>
        <w:t>Биология</w:t>
      </w:r>
      <w:r w:rsidRPr="000C1208">
        <w:rPr>
          <w:rFonts w:ascii="Times New Roman" w:hAnsi="Times New Roman" w:cs="Times New Roman"/>
          <w:b/>
          <w:bCs/>
          <w:sz w:val="28"/>
          <w:szCs w:val="28"/>
        </w:rPr>
        <w:t xml:space="preserve">»  </w:t>
      </w:r>
    </w:p>
    <w:p w:rsidR="0061243C" w:rsidRPr="000C1208" w:rsidRDefault="0061243C" w:rsidP="000C1208">
      <w:pPr>
        <w:spacing w:after="0" w:line="240" w:lineRule="auto"/>
        <w:jc w:val="center"/>
        <w:rPr>
          <w:rFonts w:ascii="Times New Roman" w:hAnsi="Times New Roman" w:cs="Times New Roman"/>
          <w:bCs/>
          <w:sz w:val="24"/>
          <w:szCs w:val="24"/>
        </w:rPr>
      </w:pPr>
    </w:p>
    <w:p w:rsidR="0061243C" w:rsidRPr="000C1208" w:rsidRDefault="0061243C" w:rsidP="000C1208">
      <w:pPr>
        <w:spacing w:after="0" w:line="240" w:lineRule="auto"/>
        <w:jc w:val="both"/>
        <w:rPr>
          <w:rFonts w:ascii="Times New Roman" w:eastAsia="Calibri" w:hAnsi="Times New Roman" w:cs="Times New Roman"/>
          <w:sz w:val="24"/>
          <w:szCs w:val="24"/>
        </w:rPr>
      </w:pPr>
      <w:r w:rsidRPr="000C1208">
        <w:rPr>
          <w:rFonts w:ascii="Times New Roman" w:eastAsia="Calibri" w:hAnsi="Times New Roman" w:cs="Times New Roman"/>
          <w:bCs/>
          <w:kern w:val="32"/>
          <w:sz w:val="24"/>
          <w:szCs w:val="24"/>
        </w:rPr>
        <w:t>Рабочая программа по учебному предмету «биология</w:t>
      </w:r>
      <w:proofErr w:type="gramStart"/>
      <w:r w:rsidRPr="000C1208">
        <w:rPr>
          <w:rFonts w:ascii="Times New Roman" w:eastAsia="Calibri" w:hAnsi="Times New Roman" w:cs="Times New Roman"/>
          <w:bCs/>
          <w:kern w:val="32"/>
          <w:sz w:val="24"/>
          <w:szCs w:val="24"/>
        </w:rPr>
        <w:t>»(</w:t>
      </w:r>
      <w:proofErr w:type="gramEnd"/>
      <w:r w:rsidRPr="000C1208">
        <w:rPr>
          <w:rFonts w:ascii="Times New Roman" w:eastAsia="Calibri" w:hAnsi="Times New Roman" w:cs="Times New Roman"/>
          <w:bCs/>
          <w:kern w:val="32"/>
          <w:sz w:val="24"/>
          <w:szCs w:val="24"/>
        </w:rPr>
        <w:t xml:space="preserve">базовый уровень) </w:t>
      </w:r>
      <w:r w:rsidRPr="000C1208">
        <w:rPr>
          <w:rFonts w:ascii="Times New Roman" w:eastAsia="Calibri" w:hAnsi="Times New Roman" w:cs="Times New Roman"/>
          <w:sz w:val="24"/>
          <w:szCs w:val="24"/>
        </w:rPr>
        <w:t xml:space="preserve">разработана в соответствии на основе Федерального государственного образовательного стандарта среднего общего образования и Программы среднего общего образования по  биологии Программы общеобразовательных учреждений: Каменский А.А., </w:t>
      </w:r>
      <w:proofErr w:type="spellStart"/>
      <w:r w:rsidRPr="000C1208">
        <w:rPr>
          <w:rFonts w:ascii="Times New Roman" w:eastAsia="Calibri" w:hAnsi="Times New Roman" w:cs="Times New Roman"/>
          <w:sz w:val="24"/>
          <w:szCs w:val="24"/>
        </w:rPr>
        <w:t>Криксунов</w:t>
      </w:r>
      <w:proofErr w:type="spellEnd"/>
      <w:r w:rsidRPr="000C1208">
        <w:rPr>
          <w:rFonts w:ascii="Times New Roman" w:eastAsia="Calibri" w:hAnsi="Times New Roman" w:cs="Times New Roman"/>
          <w:sz w:val="24"/>
          <w:szCs w:val="24"/>
        </w:rPr>
        <w:t xml:space="preserve"> Е.А., Пасечник В.В. Общая биология. 10-11 классы </w:t>
      </w:r>
    </w:p>
    <w:p w:rsidR="0061243C" w:rsidRPr="000C1208" w:rsidRDefault="0061243C" w:rsidP="000C1208">
      <w:pPr>
        <w:pStyle w:val="1"/>
        <w:jc w:val="both"/>
        <w:rPr>
          <w:rFonts w:ascii="Times New Roman" w:hAnsi="Times New Roman"/>
          <w:sz w:val="24"/>
          <w:szCs w:val="24"/>
        </w:rPr>
      </w:pPr>
    </w:p>
    <w:p w:rsidR="0061243C" w:rsidRPr="000C1208" w:rsidRDefault="0061243C" w:rsidP="000C1208">
      <w:pPr>
        <w:spacing w:after="0" w:line="240" w:lineRule="auto"/>
        <w:jc w:val="both"/>
        <w:rPr>
          <w:rFonts w:ascii="Times New Roman" w:eastAsia="Calibri" w:hAnsi="Times New Roman" w:cs="Times New Roman"/>
          <w:b/>
          <w:sz w:val="24"/>
          <w:szCs w:val="24"/>
        </w:rPr>
      </w:pPr>
      <w:r w:rsidRPr="000C1208">
        <w:rPr>
          <w:rFonts w:ascii="Times New Roman" w:eastAsia="Calibri" w:hAnsi="Times New Roman" w:cs="Times New Roman"/>
          <w:b/>
          <w:sz w:val="24"/>
          <w:szCs w:val="24"/>
        </w:rPr>
        <w:t xml:space="preserve">УМК: </w:t>
      </w:r>
    </w:p>
    <w:p w:rsidR="0061243C" w:rsidRPr="000C1208" w:rsidRDefault="0061243C" w:rsidP="000C1208">
      <w:pPr>
        <w:spacing w:after="0" w:line="240" w:lineRule="auto"/>
        <w:jc w:val="both"/>
        <w:rPr>
          <w:rFonts w:ascii="Times New Roman" w:eastAsia="Calibri" w:hAnsi="Times New Roman" w:cs="Times New Roman"/>
          <w:sz w:val="24"/>
          <w:szCs w:val="24"/>
        </w:rPr>
      </w:pPr>
      <w:r w:rsidRPr="000C1208">
        <w:rPr>
          <w:rFonts w:ascii="Times New Roman" w:eastAsia="Calibri" w:hAnsi="Times New Roman" w:cs="Times New Roman"/>
          <w:iCs/>
          <w:sz w:val="24"/>
          <w:szCs w:val="24"/>
          <w:lang w:eastAsia="ru-RU"/>
        </w:rPr>
        <w:t>Учебник: Биология. Общая биология</w:t>
      </w:r>
      <w:proofErr w:type="gramStart"/>
      <w:r w:rsidRPr="000C1208">
        <w:rPr>
          <w:rFonts w:ascii="Times New Roman" w:eastAsia="Calibri" w:hAnsi="Times New Roman" w:cs="Times New Roman"/>
          <w:iCs/>
          <w:sz w:val="24"/>
          <w:szCs w:val="24"/>
          <w:lang w:eastAsia="ru-RU"/>
        </w:rPr>
        <w:t>.</w:t>
      </w:r>
      <w:proofErr w:type="gramEnd"/>
      <w:r w:rsidRPr="000C1208">
        <w:rPr>
          <w:rFonts w:ascii="Times New Roman" w:eastAsia="Calibri" w:hAnsi="Times New Roman" w:cs="Times New Roman"/>
          <w:iCs/>
          <w:sz w:val="24"/>
          <w:szCs w:val="24"/>
          <w:lang w:eastAsia="ru-RU"/>
        </w:rPr>
        <w:t xml:space="preserve"> (</w:t>
      </w:r>
      <w:proofErr w:type="gramStart"/>
      <w:r w:rsidRPr="000C1208">
        <w:rPr>
          <w:rFonts w:ascii="Times New Roman" w:eastAsia="Calibri" w:hAnsi="Times New Roman" w:cs="Times New Roman"/>
          <w:iCs/>
          <w:sz w:val="24"/>
          <w:szCs w:val="24"/>
          <w:lang w:eastAsia="ru-RU"/>
        </w:rPr>
        <w:t>б</w:t>
      </w:r>
      <w:proofErr w:type="gramEnd"/>
      <w:r w:rsidRPr="000C1208">
        <w:rPr>
          <w:rFonts w:ascii="Times New Roman" w:eastAsia="Calibri" w:hAnsi="Times New Roman" w:cs="Times New Roman"/>
          <w:iCs/>
          <w:sz w:val="24"/>
          <w:szCs w:val="24"/>
          <w:lang w:eastAsia="ru-RU"/>
        </w:rPr>
        <w:t xml:space="preserve">азовый уровень) 10-11 </w:t>
      </w:r>
      <w:proofErr w:type="spellStart"/>
      <w:r w:rsidRPr="000C1208">
        <w:rPr>
          <w:rFonts w:ascii="Times New Roman" w:eastAsia="Calibri" w:hAnsi="Times New Roman" w:cs="Times New Roman"/>
          <w:iCs/>
          <w:sz w:val="24"/>
          <w:szCs w:val="24"/>
          <w:lang w:eastAsia="ru-RU"/>
        </w:rPr>
        <w:t>кл</w:t>
      </w:r>
      <w:proofErr w:type="spellEnd"/>
      <w:r w:rsidRPr="000C1208">
        <w:rPr>
          <w:rFonts w:ascii="Times New Roman" w:eastAsia="Calibri" w:hAnsi="Times New Roman" w:cs="Times New Roman"/>
          <w:iCs/>
          <w:sz w:val="24"/>
          <w:szCs w:val="24"/>
          <w:lang w:eastAsia="ru-RU"/>
        </w:rPr>
        <w:t xml:space="preserve">.: учебник для общеобразовательных учреждений / А.А.Каменский, </w:t>
      </w:r>
      <w:r w:rsidRPr="000C1208">
        <w:rPr>
          <w:rFonts w:ascii="Times New Roman" w:eastAsia="Calibri" w:hAnsi="Times New Roman" w:cs="Times New Roman"/>
          <w:bCs/>
          <w:iCs/>
          <w:sz w:val="24"/>
          <w:szCs w:val="24"/>
          <w:lang w:eastAsia="ru-RU"/>
        </w:rPr>
        <w:t xml:space="preserve">В.В.Пасечник, Е.А. </w:t>
      </w:r>
      <w:proofErr w:type="spellStart"/>
      <w:r w:rsidRPr="000C1208">
        <w:rPr>
          <w:rFonts w:ascii="Times New Roman" w:eastAsia="Calibri" w:hAnsi="Times New Roman" w:cs="Times New Roman"/>
          <w:bCs/>
          <w:iCs/>
          <w:sz w:val="24"/>
          <w:szCs w:val="24"/>
          <w:lang w:eastAsia="ru-RU"/>
        </w:rPr>
        <w:t>Криксунов</w:t>
      </w:r>
      <w:proofErr w:type="spellEnd"/>
      <w:r w:rsidRPr="000C1208">
        <w:rPr>
          <w:rFonts w:ascii="Times New Roman" w:eastAsia="Calibri" w:hAnsi="Times New Roman" w:cs="Times New Roman"/>
          <w:iCs/>
          <w:sz w:val="24"/>
          <w:szCs w:val="24"/>
          <w:lang w:eastAsia="ru-RU"/>
        </w:rPr>
        <w:t>:  - М., Дрофа, 2019.</w:t>
      </w:r>
    </w:p>
    <w:p w:rsidR="0005042D" w:rsidRPr="000C1208" w:rsidRDefault="0005042D" w:rsidP="000C1208">
      <w:pPr>
        <w:spacing w:after="0" w:line="240" w:lineRule="auto"/>
        <w:rPr>
          <w:rFonts w:ascii="Times New Roman" w:hAnsi="Times New Roman" w:cs="Times New Roman"/>
          <w:bCs/>
          <w:sz w:val="24"/>
          <w:szCs w:val="24"/>
        </w:rPr>
      </w:pPr>
      <w:r w:rsidRPr="000C1208">
        <w:rPr>
          <w:rFonts w:ascii="Times New Roman" w:hAnsi="Times New Roman" w:cs="Times New Roman"/>
          <w:b/>
          <w:bCs/>
          <w:sz w:val="24"/>
          <w:szCs w:val="24"/>
        </w:rPr>
        <w:t>Место предмета «биология» в учебном плане</w:t>
      </w:r>
      <w:r w:rsidRPr="000C1208">
        <w:rPr>
          <w:rFonts w:ascii="Times New Roman" w:hAnsi="Times New Roman" w:cs="Times New Roman"/>
          <w:bCs/>
          <w:sz w:val="24"/>
          <w:szCs w:val="24"/>
        </w:rPr>
        <w:t xml:space="preserve"> </w:t>
      </w:r>
    </w:p>
    <w:p w:rsidR="00B54219" w:rsidRPr="000C1208" w:rsidRDefault="0005042D" w:rsidP="000C1208">
      <w:pPr>
        <w:spacing w:after="0" w:line="240" w:lineRule="auto"/>
        <w:rPr>
          <w:rFonts w:ascii="Times New Roman" w:hAnsi="Times New Roman" w:cs="Times New Roman"/>
          <w:sz w:val="24"/>
          <w:szCs w:val="24"/>
        </w:rPr>
      </w:pPr>
      <w:r w:rsidRPr="000C1208">
        <w:rPr>
          <w:rFonts w:ascii="Times New Roman" w:hAnsi="Times New Roman" w:cs="Times New Roman"/>
          <w:sz w:val="24"/>
          <w:szCs w:val="24"/>
        </w:rPr>
        <w:t>Согласно учебному плану рабочая программа</w:t>
      </w:r>
      <w:r w:rsidR="0061243C" w:rsidRPr="000C1208">
        <w:rPr>
          <w:rFonts w:ascii="Times New Roman" w:hAnsi="Times New Roman" w:cs="Times New Roman"/>
          <w:sz w:val="24"/>
          <w:szCs w:val="24"/>
        </w:rPr>
        <w:t xml:space="preserve"> по биологии реализуется за счет компонента образовательной организации</w:t>
      </w:r>
      <w:r w:rsidRPr="000C1208">
        <w:rPr>
          <w:rFonts w:ascii="Times New Roman" w:hAnsi="Times New Roman" w:cs="Times New Roman"/>
          <w:sz w:val="24"/>
          <w:szCs w:val="24"/>
        </w:rPr>
        <w:t xml:space="preserve"> для 10-го</w:t>
      </w:r>
      <w:r w:rsidR="00B54219" w:rsidRPr="000C1208">
        <w:rPr>
          <w:rFonts w:ascii="Times New Roman" w:hAnsi="Times New Roman" w:cs="Times New Roman"/>
          <w:sz w:val="24"/>
          <w:szCs w:val="24"/>
        </w:rPr>
        <w:t>, 11</w:t>
      </w:r>
      <w:r w:rsidRPr="000C1208">
        <w:rPr>
          <w:rFonts w:ascii="Times New Roman" w:hAnsi="Times New Roman" w:cs="Times New Roman"/>
          <w:sz w:val="24"/>
          <w:szCs w:val="24"/>
        </w:rPr>
        <w:t xml:space="preserve"> класса</w:t>
      </w:r>
      <w:r w:rsidR="0061243C" w:rsidRPr="000C1208">
        <w:rPr>
          <w:rFonts w:ascii="Times New Roman" w:hAnsi="Times New Roman" w:cs="Times New Roman"/>
          <w:sz w:val="24"/>
          <w:szCs w:val="24"/>
        </w:rPr>
        <w:t>,</w:t>
      </w:r>
      <w:r w:rsidRPr="000C1208">
        <w:rPr>
          <w:rFonts w:ascii="Times New Roman" w:hAnsi="Times New Roman" w:cs="Times New Roman"/>
          <w:sz w:val="24"/>
          <w:szCs w:val="24"/>
        </w:rPr>
        <w:t xml:space="preserve"> предусматривает обучение биологии в объёме </w:t>
      </w:r>
      <w:proofErr w:type="gramStart"/>
      <w:r w:rsidR="00B54219" w:rsidRPr="000C1208">
        <w:rPr>
          <w:rFonts w:ascii="Times New Roman" w:hAnsi="Times New Roman" w:cs="Times New Roman"/>
          <w:sz w:val="24"/>
          <w:szCs w:val="24"/>
        </w:rPr>
        <w:t>по</w:t>
      </w:r>
      <w:proofErr w:type="gramEnd"/>
      <w:r w:rsidR="00B54219" w:rsidRPr="000C1208">
        <w:rPr>
          <w:rFonts w:ascii="Times New Roman" w:hAnsi="Times New Roman" w:cs="Times New Roman"/>
          <w:sz w:val="24"/>
          <w:szCs w:val="24"/>
        </w:rPr>
        <w:t xml:space="preserve"> </w:t>
      </w:r>
      <w:r w:rsidRPr="000C1208">
        <w:rPr>
          <w:rFonts w:ascii="Times New Roman" w:hAnsi="Times New Roman" w:cs="Times New Roman"/>
          <w:sz w:val="24"/>
          <w:szCs w:val="24"/>
        </w:rPr>
        <w:t xml:space="preserve"> </w:t>
      </w:r>
      <w:proofErr w:type="gramStart"/>
      <w:r w:rsidRPr="000C1208">
        <w:rPr>
          <w:rFonts w:ascii="Times New Roman" w:hAnsi="Times New Roman" w:cs="Times New Roman"/>
          <w:sz w:val="24"/>
          <w:szCs w:val="24"/>
        </w:rPr>
        <w:t>час</w:t>
      </w:r>
      <w:r w:rsidR="00B54219" w:rsidRPr="000C1208">
        <w:rPr>
          <w:rFonts w:ascii="Times New Roman" w:hAnsi="Times New Roman" w:cs="Times New Roman"/>
          <w:sz w:val="24"/>
          <w:szCs w:val="24"/>
        </w:rPr>
        <w:t>а</w:t>
      </w:r>
      <w:proofErr w:type="gramEnd"/>
      <w:r w:rsidRPr="000C1208">
        <w:rPr>
          <w:rFonts w:ascii="Times New Roman" w:hAnsi="Times New Roman" w:cs="Times New Roman"/>
          <w:sz w:val="24"/>
          <w:szCs w:val="24"/>
        </w:rPr>
        <w:t xml:space="preserve"> в неделю, всего </w:t>
      </w:r>
      <w:r w:rsidR="0061243C" w:rsidRPr="000C1208">
        <w:rPr>
          <w:rFonts w:ascii="Times New Roman" w:hAnsi="Times New Roman" w:cs="Times New Roman"/>
          <w:sz w:val="24"/>
          <w:szCs w:val="24"/>
        </w:rPr>
        <w:t>34</w:t>
      </w:r>
      <w:r w:rsidR="00B54219" w:rsidRPr="000C1208">
        <w:rPr>
          <w:rFonts w:ascii="Times New Roman" w:hAnsi="Times New Roman" w:cs="Times New Roman"/>
          <w:sz w:val="24"/>
          <w:szCs w:val="24"/>
        </w:rPr>
        <w:t xml:space="preserve"> часа, </w:t>
      </w:r>
      <w:r w:rsidR="0061243C" w:rsidRPr="000C1208">
        <w:rPr>
          <w:rFonts w:ascii="Times New Roman" w:hAnsi="Times New Roman" w:cs="Times New Roman"/>
          <w:sz w:val="24"/>
          <w:szCs w:val="24"/>
        </w:rPr>
        <w:t>68</w:t>
      </w:r>
      <w:r w:rsidR="00B54219" w:rsidRPr="000C1208">
        <w:rPr>
          <w:rFonts w:ascii="Times New Roman" w:hAnsi="Times New Roman" w:cs="Times New Roman"/>
          <w:sz w:val="24"/>
          <w:szCs w:val="24"/>
        </w:rPr>
        <w:t>уроков за 10-11 класс.</w:t>
      </w:r>
    </w:p>
    <w:p w:rsidR="00B54219" w:rsidRPr="000C1208" w:rsidRDefault="00B54219" w:rsidP="000C1208">
      <w:pPr>
        <w:spacing w:after="0" w:line="240" w:lineRule="auto"/>
        <w:rPr>
          <w:rFonts w:ascii="Times New Roman" w:hAnsi="Times New Roman" w:cs="Times New Roman"/>
          <w:sz w:val="24"/>
          <w:szCs w:val="24"/>
        </w:rPr>
      </w:pPr>
    </w:p>
    <w:p w:rsidR="0061243C" w:rsidRPr="000C1208" w:rsidRDefault="0061243C" w:rsidP="000C1208">
      <w:pPr>
        <w:spacing w:after="0" w:line="240" w:lineRule="auto"/>
        <w:jc w:val="center"/>
        <w:rPr>
          <w:rFonts w:ascii="Times New Roman" w:eastAsia="Calibri" w:hAnsi="Times New Roman" w:cs="Times New Roman"/>
          <w:b/>
          <w:sz w:val="24"/>
          <w:szCs w:val="24"/>
          <w:lang w:eastAsia="zh-CN"/>
        </w:rPr>
      </w:pPr>
    </w:p>
    <w:p w:rsidR="0061243C" w:rsidRPr="000C1208" w:rsidRDefault="0061243C" w:rsidP="000C1208">
      <w:pPr>
        <w:spacing w:after="0" w:line="240" w:lineRule="auto"/>
        <w:rPr>
          <w:rFonts w:ascii="Times New Roman" w:eastAsia="Calibri" w:hAnsi="Times New Roman" w:cs="Times New Roman"/>
          <w:b/>
          <w:sz w:val="24"/>
          <w:szCs w:val="24"/>
        </w:rPr>
      </w:pPr>
      <w:r w:rsidRPr="000C1208">
        <w:rPr>
          <w:rFonts w:ascii="Times New Roman" w:eastAsia="Calibri" w:hAnsi="Times New Roman" w:cs="Times New Roman"/>
          <w:b/>
          <w:sz w:val="24"/>
          <w:szCs w:val="24"/>
        </w:rPr>
        <w:t>Учебно-тематический план 11 класс</w:t>
      </w:r>
    </w:p>
    <w:tbl>
      <w:tblPr>
        <w:tblW w:w="76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6"/>
        <w:gridCol w:w="2652"/>
      </w:tblGrid>
      <w:tr w:rsidR="0061243C" w:rsidRPr="000C1208" w:rsidTr="005C4746">
        <w:trPr>
          <w:trHeight w:val="729"/>
        </w:trPr>
        <w:tc>
          <w:tcPr>
            <w:tcW w:w="5026" w:type="dxa"/>
            <w:tcBorders>
              <w:top w:val="single" w:sz="4" w:space="0" w:color="auto"/>
              <w:left w:val="single" w:sz="4" w:space="0" w:color="auto"/>
              <w:bottom w:val="single" w:sz="4" w:space="0" w:color="auto"/>
              <w:right w:val="single" w:sz="4" w:space="0" w:color="auto"/>
            </w:tcBorders>
            <w:hideMark/>
          </w:tcPr>
          <w:p w:rsidR="0061243C" w:rsidRPr="000C1208" w:rsidRDefault="0061243C" w:rsidP="000C120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C1208">
              <w:rPr>
                <w:rFonts w:ascii="Times New Roman" w:eastAsia="Calibri" w:hAnsi="Times New Roman" w:cs="Times New Roman"/>
                <w:b/>
                <w:sz w:val="24"/>
                <w:szCs w:val="24"/>
                <w:lang w:eastAsia="ru-RU"/>
              </w:rPr>
              <w:t xml:space="preserve">Темы (разделы) </w:t>
            </w:r>
          </w:p>
        </w:tc>
        <w:tc>
          <w:tcPr>
            <w:tcW w:w="2652" w:type="dxa"/>
            <w:tcBorders>
              <w:top w:val="single" w:sz="4" w:space="0" w:color="auto"/>
              <w:left w:val="single" w:sz="4" w:space="0" w:color="auto"/>
              <w:right w:val="single" w:sz="4" w:space="0" w:color="auto"/>
            </w:tcBorders>
          </w:tcPr>
          <w:p w:rsidR="0061243C" w:rsidRPr="000C1208" w:rsidRDefault="0061243C" w:rsidP="000C120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C1208">
              <w:rPr>
                <w:rFonts w:ascii="Times New Roman" w:eastAsia="Calibri" w:hAnsi="Times New Roman" w:cs="Times New Roman"/>
                <w:b/>
                <w:bCs/>
                <w:iCs/>
                <w:sz w:val="24"/>
                <w:szCs w:val="24"/>
                <w:lang w:eastAsia="ru-RU"/>
              </w:rPr>
              <w:t>Кол-во часов</w:t>
            </w:r>
          </w:p>
        </w:tc>
      </w:tr>
      <w:tr w:rsidR="0061243C" w:rsidRPr="000C1208" w:rsidTr="005C4746">
        <w:trPr>
          <w:trHeight w:val="381"/>
        </w:trPr>
        <w:tc>
          <w:tcPr>
            <w:tcW w:w="5026" w:type="dxa"/>
            <w:tcBorders>
              <w:top w:val="single" w:sz="4" w:space="0" w:color="auto"/>
              <w:left w:val="single" w:sz="4" w:space="0" w:color="auto"/>
              <w:bottom w:val="single" w:sz="4" w:space="0" w:color="auto"/>
              <w:right w:val="single" w:sz="4" w:space="0" w:color="auto"/>
            </w:tcBorders>
            <w:hideMark/>
          </w:tcPr>
          <w:p w:rsidR="0061243C" w:rsidRPr="000C1208" w:rsidRDefault="0061243C" w:rsidP="000C1208">
            <w:pPr>
              <w:spacing w:after="0" w:line="240" w:lineRule="auto"/>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1.Организменный уровень</w:t>
            </w:r>
          </w:p>
        </w:tc>
        <w:tc>
          <w:tcPr>
            <w:tcW w:w="2652" w:type="dxa"/>
            <w:tcBorders>
              <w:top w:val="single" w:sz="4" w:space="0" w:color="auto"/>
              <w:left w:val="single" w:sz="4" w:space="0" w:color="auto"/>
              <w:bottom w:val="single" w:sz="4" w:space="0" w:color="auto"/>
              <w:right w:val="single" w:sz="4" w:space="0" w:color="auto"/>
            </w:tcBorders>
            <w:vAlign w:val="center"/>
          </w:tcPr>
          <w:p w:rsidR="0061243C" w:rsidRPr="000C1208" w:rsidRDefault="0061243C" w:rsidP="000C1208">
            <w:pPr>
              <w:spacing w:after="0" w:line="240" w:lineRule="auto"/>
              <w:jc w:val="center"/>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10</w:t>
            </w:r>
          </w:p>
        </w:tc>
      </w:tr>
      <w:tr w:rsidR="0061243C" w:rsidRPr="000C1208" w:rsidTr="005C4746">
        <w:trPr>
          <w:trHeight w:val="371"/>
        </w:trPr>
        <w:tc>
          <w:tcPr>
            <w:tcW w:w="5026" w:type="dxa"/>
            <w:tcBorders>
              <w:top w:val="single" w:sz="4" w:space="0" w:color="auto"/>
              <w:left w:val="single" w:sz="4" w:space="0" w:color="auto"/>
              <w:bottom w:val="single" w:sz="4" w:space="0" w:color="auto"/>
              <w:right w:val="single" w:sz="4" w:space="0" w:color="auto"/>
            </w:tcBorders>
            <w:hideMark/>
          </w:tcPr>
          <w:p w:rsidR="0061243C" w:rsidRPr="000C1208" w:rsidRDefault="0061243C" w:rsidP="000C1208">
            <w:pPr>
              <w:spacing w:after="0" w:line="240" w:lineRule="auto"/>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2.Популяционно-видовой уровень</w:t>
            </w:r>
          </w:p>
        </w:tc>
        <w:tc>
          <w:tcPr>
            <w:tcW w:w="2652" w:type="dxa"/>
            <w:tcBorders>
              <w:top w:val="single" w:sz="4" w:space="0" w:color="auto"/>
              <w:left w:val="single" w:sz="4" w:space="0" w:color="auto"/>
              <w:bottom w:val="single" w:sz="4" w:space="0" w:color="auto"/>
              <w:right w:val="single" w:sz="4" w:space="0" w:color="auto"/>
            </w:tcBorders>
            <w:vAlign w:val="center"/>
          </w:tcPr>
          <w:p w:rsidR="0061243C" w:rsidRPr="000C1208" w:rsidRDefault="0061243C" w:rsidP="000C1208">
            <w:pPr>
              <w:spacing w:after="0" w:line="240" w:lineRule="auto"/>
              <w:jc w:val="center"/>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8</w:t>
            </w:r>
          </w:p>
        </w:tc>
      </w:tr>
      <w:tr w:rsidR="0061243C" w:rsidRPr="000C1208" w:rsidTr="005C4746">
        <w:trPr>
          <w:trHeight w:val="381"/>
        </w:trPr>
        <w:tc>
          <w:tcPr>
            <w:tcW w:w="5026" w:type="dxa"/>
            <w:tcBorders>
              <w:top w:val="single" w:sz="4" w:space="0" w:color="auto"/>
              <w:left w:val="single" w:sz="4" w:space="0" w:color="auto"/>
              <w:bottom w:val="single" w:sz="4" w:space="0" w:color="auto"/>
              <w:right w:val="single" w:sz="4" w:space="0" w:color="auto"/>
            </w:tcBorders>
            <w:hideMark/>
          </w:tcPr>
          <w:p w:rsidR="0061243C" w:rsidRPr="000C1208" w:rsidRDefault="0061243C" w:rsidP="000C1208">
            <w:pPr>
              <w:spacing w:after="0" w:line="240" w:lineRule="auto"/>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3.Экосистемный уровень</w:t>
            </w:r>
          </w:p>
        </w:tc>
        <w:tc>
          <w:tcPr>
            <w:tcW w:w="2652" w:type="dxa"/>
            <w:tcBorders>
              <w:top w:val="single" w:sz="4" w:space="0" w:color="auto"/>
              <w:left w:val="single" w:sz="4" w:space="0" w:color="auto"/>
              <w:bottom w:val="single" w:sz="4" w:space="0" w:color="auto"/>
              <w:right w:val="single" w:sz="4" w:space="0" w:color="auto"/>
            </w:tcBorders>
            <w:vAlign w:val="center"/>
          </w:tcPr>
          <w:p w:rsidR="0061243C" w:rsidRPr="000C1208" w:rsidRDefault="0061243C" w:rsidP="000C1208">
            <w:pPr>
              <w:spacing w:after="0" w:line="240" w:lineRule="auto"/>
              <w:jc w:val="center"/>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8</w:t>
            </w:r>
          </w:p>
        </w:tc>
      </w:tr>
      <w:tr w:rsidR="0061243C" w:rsidRPr="000C1208" w:rsidTr="005C4746">
        <w:trPr>
          <w:trHeight w:val="381"/>
        </w:trPr>
        <w:tc>
          <w:tcPr>
            <w:tcW w:w="5026" w:type="dxa"/>
            <w:tcBorders>
              <w:top w:val="single" w:sz="4" w:space="0" w:color="auto"/>
              <w:left w:val="single" w:sz="4" w:space="0" w:color="auto"/>
              <w:bottom w:val="single" w:sz="4" w:space="0" w:color="auto"/>
              <w:right w:val="single" w:sz="4" w:space="0" w:color="auto"/>
            </w:tcBorders>
            <w:hideMark/>
          </w:tcPr>
          <w:p w:rsidR="0061243C" w:rsidRPr="000C1208" w:rsidRDefault="0061243C" w:rsidP="000C1208">
            <w:pPr>
              <w:spacing w:after="0" w:line="240" w:lineRule="auto"/>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4. Биосферный уровень</w:t>
            </w:r>
          </w:p>
        </w:tc>
        <w:tc>
          <w:tcPr>
            <w:tcW w:w="2652" w:type="dxa"/>
            <w:tcBorders>
              <w:top w:val="single" w:sz="4" w:space="0" w:color="auto"/>
              <w:left w:val="single" w:sz="4" w:space="0" w:color="auto"/>
              <w:bottom w:val="single" w:sz="4" w:space="0" w:color="auto"/>
              <w:right w:val="single" w:sz="4" w:space="0" w:color="auto"/>
            </w:tcBorders>
            <w:vAlign w:val="center"/>
          </w:tcPr>
          <w:p w:rsidR="0061243C" w:rsidRPr="000C1208" w:rsidRDefault="0061243C" w:rsidP="000C1208">
            <w:pPr>
              <w:spacing w:after="0" w:line="240" w:lineRule="auto"/>
              <w:rPr>
                <w:rFonts w:ascii="Times New Roman" w:eastAsia="Calibri" w:hAnsi="Times New Roman" w:cs="Times New Roman"/>
                <w:iCs/>
                <w:sz w:val="24"/>
                <w:szCs w:val="24"/>
                <w:lang w:eastAsia="ru-RU"/>
              </w:rPr>
            </w:pPr>
            <w:r w:rsidRPr="000C1208">
              <w:rPr>
                <w:rFonts w:ascii="Times New Roman" w:eastAsia="Calibri" w:hAnsi="Times New Roman" w:cs="Times New Roman"/>
                <w:iCs/>
                <w:sz w:val="24"/>
                <w:szCs w:val="24"/>
                <w:lang w:eastAsia="ru-RU"/>
              </w:rPr>
              <w:t xml:space="preserve">            9</w:t>
            </w:r>
          </w:p>
        </w:tc>
      </w:tr>
      <w:tr w:rsidR="0061243C" w:rsidRPr="000C1208" w:rsidTr="005C4746">
        <w:trPr>
          <w:trHeight w:val="257"/>
        </w:trPr>
        <w:tc>
          <w:tcPr>
            <w:tcW w:w="5026" w:type="dxa"/>
            <w:tcBorders>
              <w:top w:val="single" w:sz="8" w:space="0" w:color="000000"/>
              <w:left w:val="single" w:sz="8" w:space="0" w:color="000000"/>
              <w:bottom w:val="single" w:sz="8" w:space="0" w:color="000000"/>
              <w:right w:val="single" w:sz="8" w:space="0" w:color="000000"/>
            </w:tcBorders>
            <w:hideMark/>
          </w:tcPr>
          <w:p w:rsidR="0061243C" w:rsidRPr="000C1208" w:rsidRDefault="0061243C" w:rsidP="000C1208">
            <w:pPr>
              <w:spacing w:after="0" w:line="240" w:lineRule="auto"/>
              <w:rPr>
                <w:rFonts w:ascii="Times New Roman" w:eastAsia="Calibri" w:hAnsi="Times New Roman" w:cs="Times New Roman"/>
                <w:sz w:val="24"/>
                <w:szCs w:val="24"/>
                <w:lang w:eastAsia="ru-RU"/>
              </w:rPr>
            </w:pPr>
            <w:r w:rsidRPr="000C1208">
              <w:rPr>
                <w:rFonts w:ascii="Times New Roman" w:eastAsia="Calibri" w:hAnsi="Times New Roman" w:cs="Times New Roman"/>
                <w:b/>
                <w:bCs/>
                <w:sz w:val="24"/>
                <w:szCs w:val="24"/>
                <w:lang w:eastAsia="ru-RU"/>
              </w:rPr>
              <w:t>Итого:</w:t>
            </w:r>
          </w:p>
        </w:tc>
        <w:tc>
          <w:tcPr>
            <w:tcW w:w="2652" w:type="dxa"/>
            <w:tcBorders>
              <w:top w:val="single" w:sz="8" w:space="0" w:color="000000"/>
              <w:left w:val="single" w:sz="8" w:space="0" w:color="000000"/>
              <w:bottom w:val="single" w:sz="8" w:space="0" w:color="000000"/>
              <w:right w:val="single" w:sz="8" w:space="0" w:color="000000"/>
            </w:tcBorders>
          </w:tcPr>
          <w:p w:rsidR="0061243C" w:rsidRPr="000C1208" w:rsidRDefault="0061243C" w:rsidP="000C1208">
            <w:pPr>
              <w:spacing w:after="0" w:line="240" w:lineRule="auto"/>
              <w:jc w:val="center"/>
              <w:rPr>
                <w:rFonts w:ascii="Times New Roman" w:eastAsia="Calibri" w:hAnsi="Times New Roman" w:cs="Times New Roman"/>
                <w:sz w:val="24"/>
                <w:szCs w:val="24"/>
                <w:lang w:eastAsia="ru-RU"/>
              </w:rPr>
            </w:pPr>
            <w:r w:rsidRPr="000C1208">
              <w:rPr>
                <w:rFonts w:ascii="Times New Roman" w:eastAsia="Calibri" w:hAnsi="Times New Roman" w:cs="Times New Roman"/>
                <w:b/>
                <w:bCs/>
                <w:sz w:val="24"/>
                <w:szCs w:val="24"/>
                <w:lang w:eastAsia="ru-RU"/>
              </w:rPr>
              <w:t>35</w:t>
            </w:r>
          </w:p>
        </w:tc>
      </w:tr>
    </w:tbl>
    <w:p w:rsidR="00B54219" w:rsidRPr="000C1208" w:rsidRDefault="00B54219" w:rsidP="000C1208">
      <w:pPr>
        <w:spacing w:after="0" w:line="240" w:lineRule="auto"/>
        <w:rPr>
          <w:rFonts w:ascii="Times New Roman" w:hAnsi="Times New Roman" w:cs="Times New Roman"/>
          <w:sz w:val="24"/>
          <w:szCs w:val="24"/>
        </w:rPr>
      </w:pPr>
    </w:p>
    <w:p w:rsidR="00B54219" w:rsidRPr="000C1208" w:rsidRDefault="00B54219" w:rsidP="000C1208">
      <w:pPr>
        <w:spacing w:after="0" w:line="240" w:lineRule="auto"/>
        <w:rPr>
          <w:rFonts w:ascii="Times New Roman" w:hAnsi="Times New Roman" w:cs="Times New Roman"/>
          <w:sz w:val="24"/>
          <w:szCs w:val="24"/>
        </w:rPr>
      </w:pPr>
    </w:p>
    <w:p w:rsidR="00B54219" w:rsidRPr="000C1208" w:rsidRDefault="004B3B7C" w:rsidP="000C1208">
      <w:pPr>
        <w:spacing w:after="0" w:line="240" w:lineRule="auto"/>
        <w:jc w:val="center"/>
        <w:rPr>
          <w:rFonts w:ascii="Times New Roman" w:hAnsi="Times New Roman" w:cs="Times New Roman"/>
          <w:b/>
          <w:bCs/>
          <w:sz w:val="24"/>
          <w:szCs w:val="24"/>
        </w:rPr>
      </w:pPr>
      <w:r w:rsidRPr="000C1208">
        <w:rPr>
          <w:rFonts w:ascii="Times New Roman" w:hAnsi="Times New Roman" w:cs="Times New Roman"/>
          <w:b/>
          <w:bCs/>
          <w:sz w:val="24"/>
          <w:szCs w:val="24"/>
        </w:rPr>
        <w:t>Аннотация  к рабочей программе дисциплины  «</w:t>
      </w:r>
      <w:r w:rsidR="00B54219" w:rsidRPr="000C1208">
        <w:rPr>
          <w:rFonts w:ascii="Times New Roman" w:hAnsi="Times New Roman" w:cs="Times New Roman"/>
          <w:b/>
          <w:bCs/>
          <w:sz w:val="24"/>
          <w:szCs w:val="24"/>
        </w:rPr>
        <w:t>Физика</w:t>
      </w:r>
      <w:r w:rsidRPr="000C1208">
        <w:rPr>
          <w:rFonts w:ascii="Times New Roman" w:hAnsi="Times New Roman" w:cs="Times New Roman"/>
          <w:b/>
          <w:bCs/>
          <w:sz w:val="24"/>
          <w:szCs w:val="24"/>
        </w:rPr>
        <w:t xml:space="preserve">» </w:t>
      </w:r>
    </w:p>
    <w:p w:rsidR="00B54219" w:rsidRPr="000C1208" w:rsidRDefault="00B54219" w:rsidP="000C1208">
      <w:pPr>
        <w:spacing w:after="0" w:line="240" w:lineRule="auto"/>
        <w:jc w:val="center"/>
        <w:rPr>
          <w:rFonts w:ascii="Times New Roman" w:hAnsi="Times New Roman" w:cs="Times New Roman"/>
          <w:b/>
          <w:bCs/>
          <w:sz w:val="24"/>
          <w:szCs w:val="24"/>
        </w:rPr>
      </w:pPr>
    </w:p>
    <w:p w:rsidR="00B54219" w:rsidRPr="000C1208" w:rsidRDefault="00B54219" w:rsidP="000C1208">
      <w:pPr>
        <w:spacing w:after="0" w:line="240" w:lineRule="auto"/>
        <w:rPr>
          <w:rFonts w:ascii="Times New Roman" w:hAnsi="Times New Roman" w:cs="Times New Roman"/>
          <w:sz w:val="24"/>
          <w:szCs w:val="24"/>
        </w:rPr>
      </w:pPr>
      <w:r w:rsidRPr="000C1208">
        <w:rPr>
          <w:rFonts w:ascii="Times New Roman" w:hAnsi="Times New Roman" w:cs="Times New Roman"/>
          <w:sz w:val="24"/>
          <w:szCs w:val="24"/>
        </w:rPr>
        <w:t>Рабочая программа по физике для основной школы разработана на основе</w:t>
      </w:r>
    </w:p>
    <w:p w:rsidR="0061243C" w:rsidRPr="000C1208" w:rsidRDefault="0061243C" w:rsidP="003569AF">
      <w:pPr>
        <w:pStyle w:val="a3"/>
        <w:numPr>
          <w:ilvl w:val="0"/>
          <w:numId w:val="10"/>
        </w:numPr>
        <w:shd w:val="clear" w:color="auto" w:fill="FFFFFF"/>
        <w:spacing w:after="0" w:line="240" w:lineRule="auto"/>
        <w:ind w:left="0" w:firstLine="0"/>
        <w:rPr>
          <w:rFonts w:ascii="Times New Roman" w:eastAsia="Times New Roman" w:hAnsi="Times New Roman" w:cs="Times New Roman"/>
          <w:sz w:val="24"/>
          <w:szCs w:val="24"/>
          <w:lang w:eastAsia="ru-RU"/>
        </w:rPr>
      </w:pPr>
      <w:r w:rsidRPr="000C1208">
        <w:rPr>
          <w:rFonts w:ascii="Times New Roman" w:hAnsi="Times New Roman" w:cs="Times New Roman"/>
          <w:sz w:val="24"/>
          <w:szCs w:val="24"/>
        </w:rPr>
        <w:t xml:space="preserve">Федерального государственного образовательного стандарта среднего общего образования </w:t>
      </w:r>
    </w:p>
    <w:p w:rsidR="0061243C" w:rsidRPr="000C1208" w:rsidRDefault="00B54219" w:rsidP="003569AF">
      <w:pPr>
        <w:pStyle w:val="a3"/>
        <w:numPr>
          <w:ilvl w:val="0"/>
          <w:numId w:val="10"/>
        </w:numPr>
        <w:shd w:val="clear" w:color="auto" w:fill="FFFFFF"/>
        <w:spacing w:after="0" w:line="240" w:lineRule="auto"/>
        <w:ind w:left="0" w:firstLine="0"/>
        <w:rPr>
          <w:rFonts w:ascii="Times New Roman" w:eastAsia="Times New Roman" w:hAnsi="Times New Roman" w:cs="Times New Roman"/>
          <w:sz w:val="24"/>
          <w:szCs w:val="24"/>
          <w:lang w:eastAsia="ru-RU"/>
        </w:rPr>
      </w:pPr>
      <w:proofErr w:type="gramStart"/>
      <w:r w:rsidRPr="000C1208">
        <w:rPr>
          <w:rFonts w:ascii="Times New Roman" w:hAnsi="Times New Roman" w:cs="Times New Roman"/>
          <w:sz w:val="24"/>
          <w:szCs w:val="24"/>
        </w:rPr>
        <w:t xml:space="preserve">Авторской программы  </w:t>
      </w:r>
      <w:r w:rsidR="0061243C" w:rsidRPr="000C1208">
        <w:rPr>
          <w:rFonts w:ascii="Times New Roman" w:eastAsia="Times New Roman" w:hAnsi="Times New Roman" w:cs="Times New Roman"/>
          <w:sz w:val="24"/>
          <w:szCs w:val="24"/>
          <w:lang w:eastAsia="ru-RU"/>
        </w:rPr>
        <w:t>автора Г.Я. Мякишева (Программы общеобразовательных учреждений.</w:t>
      </w:r>
      <w:proofErr w:type="gramEnd"/>
      <w:r w:rsidR="0061243C" w:rsidRPr="000C1208">
        <w:rPr>
          <w:rFonts w:ascii="Times New Roman" w:eastAsia="Times New Roman" w:hAnsi="Times New Roman" w:cs="Times New Roman"/>
          <w:sz w:val="24"/>
          <w:szCs w:val="24"/>
          <w:lang w:eastAsia="ru-RU"/>
        </w:rPr>
        <w:t xml:space="preserve"> Физика. 10-11 классы / П.Г. Саенко, В.С. </w:t>
      </w:r>
      <w:proofErr w:type="spellStart"/>
      <w:r w:rsidR="0061243C" w:rsidRPr="000C1208">
        <w:rPr>
          <w:rFonts w:ascii="Times New Roman" w:eastAsia="Times New Roman" w:hAnsi="Times New Roman" w:cs="Times New Roman"/>
          <w:sz w:val="24"/>
          <w:szCs w:val="24"/>
          <w:lang w:eastAsia="ru-RU"/>
        </w:rPr>
        <w:t>Данюшенков</w:t>
      </w:r>
      <w:proofErr w:type="spellEnd"/>
      <w:r w:rsidR="0061243C" w:rsidRPr="000C1208">
        <w:rPr>
          <w:rFonts w:ascii="Times New Roman" w:eastAsia="Times New Roman" w:hAnsi="Times New Roman" w:cs="Times New Roman"/>
          <w:sz w:val="24"/>
          <w:szCs w:val="24"/>
          <w:lang w:eastAsia="ru-RU"/>
        </w:rPr>
        <w:t>, О.В. Коршунова и др. – М.: Просвещение, 2016</w:t>
      </w:r>
    </w:p>
    <w:p w:rsidR="004B3B7C" w:rsidRPr="000C1208" w:rsidRDefault="004B3B7C" w:rsidP="003569AF">
      <w:pPr>
        <w:pStyle w:val="a3"/>
        <w:widowControl w:val="0"/>
        <w:numPr>
          <w:ilvl w:val="0"/>
          <w:numId w:val="2"/>
        </w:numPr>
        <w:autoSpaceDE w:val="0"/>
        <w:autoSpaceDN w:val="0"/>
        <w:adjustRightInd w:val="0"/>
        <w:spacing w:after="0" w:line="240" w:lineRule="auto"/>
        <w:ind w:left="0" w:firstLine="0"/>
        <w:jc w:val="center"/>
        <w:rPr>
          <w:rFonts w:ascii="Times New Roman" w:hAnsi="Times New Roman" w:cs="Times New Roman"/>
          <w:bCs/>
          <w:sz w:val="24"/>
          <w:szCs w:val="24"/>
        </w:rPr>
      </w:pPr>
      <w:r w:rsidRPr="000C1208">
        <w:rPr>
          <w:rFonts w:ascii="Times New Roman" w:hAnsi="Times New Roman" w:cs="Times New Roman"/>
          <w:b/>
          <w:bCs/>
          <w:sz w:val="24"/>
          <w:szCs w:val="24"/>
        </w:rPr>
        <w:t xml:space="preserve"> </w:t>
      </w:r>
    </w:p>
    <w:p w:rsidR="0061243C" w:rsidRPr="000C1208" w:rsidRDefault="0061243C" w:rsidP="000C1208">
      <w:pPr>
        <w:shd w:val="clear" w:color="auto" w:fill="FFFFFF"/>
        <w:spacing w:after="0" w:line="240" w:lineRule="auto"/>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u w:val="single"/>
          <w:lang w:eastAsia="ru-RU"/>
        </w:rPr>
        <w:t>Цели изучения физики</w:t>
      </w:r>
    </w:p>
    <w:p w:rsidR="0061243C" w:rsidRPr="000C1208" w:rsidRDefault="0061243C" w:rsidP="000C1208">
      <w:pPr>
        <w:shd w:val="clear" w:color="auto" w:fill="FFFFFF"/>
        <w:spacing w:after="0" w:line="240" w:lineRule="auto"/>
        <w:rPr>
          <w:rFonts w:ascii="Times New Roman" w:eastAsia="Times New Roman" w:hAnsi="Times New Roman" w:cs="Times New Roman"/>
          <w:sz w:val="24"/>
          <w:szCs w:val="24"/>
          <w:lang w:eastAsia="ru-RU"/>
        </w:rPr>
      </w:pPr>
      <w:r w:rsidRPr="000C1208">
        <w:rPr>
          <w:rFonts w:ascii="Times New Roman" w:eastAsia="Times New Roman" w:hAnsi="Times New Roman" w:cs="Times New Roman"/>
          <w:b/>
          <w:bCs/>
          <w:sz w:val="24"/>
          <w:szCs w:val="24"/>
          <w:lang w:eastAsia="ru-RU"/>
        </w:rPr>
        <w:t>Изучение физики в средних (полных) образовательных учреждениях на базовом уровне направлено на достижение следующих целей:</w:t>
      </w:r>
    </w:p>
    <w:p w:rsidR="0061243C" w:rsidRPr="000C1208" w:rsidRDefault="0061243C" w:rsidP="003569AF">
      <w:pPr>
        <w:numPr>
          <w:ilvl w:val="0"/>
          <w:numId w:val="11"/>
        </w:numPr>
        <w:shd w:val="clear" w:color="auto" w:fill="FFFFFF"/>
        <w:tabs>
          <w:tab w:val="clear" w:pos="720"/>
        </w:tabs>
        <w:spacing w:after="0" w:line="240" w:lineRule="auto"/>
        <w:ind w:left="0" w:firstLine="0"/>
        <w:rPr>
          <w:rFonts w:ascii="Times New Roman" w:eastAsia="Times New Roman" w:hAnsi="Times New Roman" w:cs="Times New Roman"/>
          <w:sz w:val="24"/>
          <w:szCs w:val="24"/>
          <w:lang w:eastAsia="ru-RU"/>
        </w:rPr>
      </w:pPr>
      <w:r w:rsidRPr="000C1208">
        <w:rPr>
          <w:rFonts w:ascii="Times New Roman" w:eastAsia="Times New Roman" w:hAnsi="Times New Roman" w:cs="Times New Roman"/>
          <w:b/>
          <w:bCs/>
          <w:i/>
          <w:iCs/>
          <w:sz w:val="24"/>
          <w:szCs w:val="24"/>
          <w:lang w:eastAsia="ru-RU"/>
        </w:rPr>
        <w:t xml:space="preserve">  освоение знаний </w:t>
      </w:r>
      <w:r w:rsidRPr="000C1208">
        <w:rPr>
          <w:rFonts w:ascii="Times New Roman" w:eastAsia="Times New Roman" w:hAnsi="Times New Roman" w:cs="Times New Roman"/>
          <w:i/>
          <w:iCs/>
          <w:sz w:val="24"/>
          <w:szCs w:val="24"/>
          <w:lang w:eastAsia="ru-RU"/>
        </w:rPr>
        <w:t>о</w:t>
      </w:r>
      <w:r w:rsidRPr="000C1208">
        <w:rPr>
          <w:rFonts w:ascii="Times New Roman" w:eastAsia="Times New Roman" w:hAnsi="Times New Roman" w:cs="Times New Roman"/>
          <w:sz w:val="24"/>
          <w:szCs w:val="24"/>
          <w:lang w:eastAsia="ru-RU"/>
        </w:rPr>
        <w:t>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1243C" w:rsidRPr="000C1208" w:rsidRDefault="0061243C" w:rsidP="003569AF">
      <w:pPr>
        <w:numPr>
          <w:ilvl w:val="0"/>
          <w:numId w:val="11"/>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lang w:eastAsia="ru-RU"/>
        </w:rPr>
      </w:pPr>
      <w:r w:rsidRPr="000C1208">
        <w:rPr>
          <w:rFonts w:ascii="Times New Roman" w:eastAsia="Times New Roman" w:hAnsi="Times New Roman" w:cs="Times New Roman"/>
          <w:b/>
          <w:bCs/>
          <w:i/>
          <w:iCs/>
          <w:sz w:val="24"/>
          <w:szCs w:val="24"/>
          <w:lang w:eastAsia="ru-RU"/>
        </w:rPr>
        <w:t>овладение умениями</w:t>
      </w:r>
      <w:r w:rsidRPr="000C1208">
        <w:rPr>
          <w:rFonts w:ascii="Times New Roman" w:eastAsia="Times New Roman" w:hAnsi="Times New Roman" w:cs="Times New Roman"/>
          <w:b/>
          <w:bCs/>
          <w:sz w:val="24"/>
          <w:szCs w:val="24"/>
          <w:lang w:eastAsia="ru-RU"/>
        </w:rPr>
        <w:t> </w:t>
      </w:r>
      <w:r w:rsidRPr="000C1208">
        <w:rPr>
          <w:rFonts w:ascii="Times New Roman" w:eastAsia="Times New Roman" w:hAnsi="Times New Roman" w:cs="Times New Roman"/>
          <w:sz w:val="24"/>
          <w:szCs w:val="24"/>
          <w:lang w:eastAsia="ru-RU"/>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w:t>
      </w:r>
      <w:r w:rsidRPr="000C1208">
        <w:rPr>
          <w:rFonts w:ascii="Times New Roman" w:eastAsia="Times New Roman" w:hAnsi="Times New Roman" w:cs="Times New Roman"/>
          <w:sz w:val="24"/>
          <w:szCs w:val="24"/>
          <w:lang w:eastAsia="ru-RU"/>
        </w:rPr>
        <w:lastRenderedPageBreak/>
        <w:t>практического использования физических знаний; оценивать достоверность естественнонаучной информации;</w:t>
      </w:r>
    </w:p>
    <w:p w:rsidR="0061243C" w:rsidRPr="000C1208" w:rsidRDefault="0061243C" w:rsidP="003569AF">
      <w:pPr>
        <w:numPr>
          <w:ilvl w:val="0"/>
          <w:numId w:val="11"/>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lang w:eastAsia="ru-RU"/>
        </w:rPr>
      </w:pPr>
      <w:r w:rsidRPr="000C1208">
        <w:rPr>
          <w:rFonts w:ascii="Times New Roman" w:eastAsia="Times New Roman" w:hAnsi="Times New Roman" w:cs="Times New Roman"/>
          <w:b/>
          <w:bCs/>
          <w:i/>
          <w:iCs/>
          <w:sz w:val="24"/>
          <w:szCs w:val="24"/>
          <w:lang w:eastAsia="ru-RU"/>
        </w:rPr>
        <w:t>развитие </w:t>
      </w:r>
      <w:r w:rsidRPr="000C1208">
        <w:rPr>
          <w:rFonts w:ascii="Times New Roman" w:eastAsia="Times New Roman" w:hAnsi="Times New Roman" w:cs="Times New Roman"/>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61243C" w:rsidRPr="000C1208" w:rsidRDefault="0061243C" w:rsidP="003569AF">
      <w:pPr>
        <w:numPr>
          <w:ilvl w:val="0"/>
          <w:numId w:val="11"/>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lang w:eastAsia="ru-RU"/>
        </w:rPr>
      </w:pPr>
      <w:r w:rsidRPr="000C1208">
        <w:rPr>
          <w:rFonts w:ascii="Times New Roman" w:eastAsia="Times New Roman" w:hAnsi="Times New Roman" w:cs="Times New Roman"/>
          <w:b/>
          <w:bCs/>
          <w:i/>
          <w:iCs/>
          <w:sz w:val="24"/>
          <w:szCs w:val="24"/>
          <w:lang w:eastAsia="ru-RU"/>
        </w:rPr>
        <w:t>воспитание </w:t>
      </w:r>
      <w:r w:rsidRPr="000C1208">
        <w:rPr>
          <w:rFonts w:ascii="Times New Roman" w:eastAsia="Times New Roman" w:hAnsi="Times New Roman" w:cs="Times New Roman"/>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1243C" w:rsidRPr="000C1208" w:rsidRDefault="0061243C" w:rsidP="003569AF">
      <w:pPr>
        <w:numPr>
          <w:ilvl w:val="0"/>
          <w:numId w:val="11"/>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lang w:eastAsia="ru-RU"/>
        </w:rPr>
      </w:pPr>
      <w:r w:rsidRPr="000C1208">
        <w:rPr>
          <w:rFonts w:ascii="Times New Roman" w:eastAsia="Times New Roman" w:hAnsi="Times New Roman" w:cs="Times New Roman"/>
          <w:b/>
          <w:bCs/>
          <w:i/>
          <w:iCs/>
          <w:sz w:val="24"/>
          <w:szCs w:val="24"/>
          <w:lang w:eastAsia="ru-RU"/>
        </w:rPr>
        <w:t>использование приобретенных знаний и умений</w:t>
      </w:r>
      <w:r w:rsidRPr="000C1208">
        <w:rPr>
          <w:rFonts w:ascii="Times New Roman" w:eastAsia="Times New Roman" w:hAnsi="Times New Roman" w:cs="Times New Roman"/>
          <w:b/>
          <w:bCs/>
          <w:sz w:val="24"/>
          <w:szCs w:val="24"/>
          <w:lang w:eastAsia="ru-RU"/>
        </w:rPr>
        <w:t> </w:t>
      </w:r>
      <w:r w:rsidRPr="000C1208">
        <w:rPr>
          <w:rFonts w:ascii="Times New Roman" w:eastAsia="Times New Roman" w:hAnsi="Times New Roman" w:cs="Times New Roman"/>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B3B7C" w:rsidRPr="000C1208" w:rsidRDefault="004B3B7C" w:rsidP="000C1208">
      <w:pPr>
        <w:spacing w:after="0" w:line="240" w:lineRule="auto"/>
        <w:rPr>
          <w:rFonts w:ascii="Times New Roman" w:hAnsi="Times New Roman" w:cs="Times New Roman"/>
          <w:bCs/>
          <w:sz w:val="24"/>
          <w:szCs w:val="24"/>
        </w:rPr>
      </w:pPr>
    </w:p>
    <w:p w:rsidR="00B54219" w:rsidRPr="000C1208" w:rsidRDefault="004B3B7C" w:rsidP="000C1208">
      <w:pPr>
        <w:spacing w:after="0" w:line="240" w:lineRule="auto"/>
        <w:rPr>
          <w:rFonts w:ascii="Times New Roman" w:hAnsi="Times New Roman" w:cs="Times New Roman"/>
          <w:bCs/>
          <w:sz w:val="24"/>
          <w:szCs w:val="24"/>
        </w:rPr>
      </w:pPr>
      <w:r w:rsidRPr="000C1208">
        <w:rPr>
          <w:rFonts w:ascii="Times New Roman" w:hAnsi="Times New Roman" w:cs="Times New Roman"/>
          <w:b/>
          <w:bCs/>
          <w:sz w:val="24"/>
          <w:szCs w:val="24"/>
        </w:rPr>
        <w:t>Учебно-методический комплект</w:t>
      </w:r>
      <w:r w:rsidRPr="000C1208">
        <w:rPr>
          <w:rFonts w:ascii="Times New Roman" w:hAnsi="Times New Roman" w:cs="Times New Roman"/>
          <w:bCs/>
          <w:sz w:val="24"/>
          <w:szCs w:val="24"/>
        </w:rPr>
        <w:t xml:space="preserve"> </w:t>
      </w:r>
    </w:p>
    <w:p w:rsidR="0061243C" w:rsidRPr="000C1208" w:rsidRDefault="0061243C" w:rsidP="003569AF">
      <w:pPr>
        <w:numPr>
          <w:ilvl w:val="0"/>
          <w:numId w:val="12"/>
        </w:numPr>
        <w:shd w:val="clear" w:color="auto" w:fill="FFFFFF"/>
        <w:tabs>
          <w:tab w:val="clear" w:pos="720"/>
          <w:tab w:val="num" w:pos="0"/>
        </w:tabs>
        <w:spacing w:after="0" w:line="240" w:lineRule="auto"/>
        <w:ind w:left="0" w:firstLine="0"/>
        <w:rPr>
          <w:rFonts w:ascii="Times New Roman" w:eastAsia="Times New Roman" w:hAnsi="Times New Roman" w:cs="Times New Roman"/>
          <w:sz w:val="24"/>
          <w:szCs w:val="24"/>
          <w:lang w:eastAsia="ru-RU"/>
        </w:rPr>
      </w:pPr>
      <w:proofErr w:type="spellStart"/>
      <w:r w:rsidRPr="000C1208">
        <w:rPr>
          <w:rFonts w:ascii="Times New Roman" w:eastAsia="Times New Roman" w:hAnsi="Times New Roman" w:cs="Times New Roman"/>
          <w:sz w:val="24"/>
          <w:szCs w:val="24"/>
          <w:lang w:eastAsia="ru-RU"/>
        </w:rPr>
        <w:t>Мякишев</w:t>
      </w:r>
      <w:proofErr w:type="spellEnd"/>
      <w:r w:rsidRPr="000C1208">
        <w:rPr>
          <w:rFonts w:ascii="Times New Roman" w:eastAsia="Times New Roman" w:hAnsi="Times New Roman" w:cs="Times New Roman"/>
          <w:sz w:val="24"/>
          <w:szCs w:val="24"/>
          <w:lang w:eastAsia="ru-RU"/>
        </w:rPr>
        <w:t xml:space="preserve"> Г.Я. Физика: учеб</w:t>
      </w:r>
      <w:proofErr w:type="gramStart"/>
      <w:r w:rsidRPr="000C1208">
        <w:rPr>
          <w:rFonts w:ascii="Times New Roman" w:eastAsia="Times New Roman" w:hAnsi="Times New Roman" w:cs="Times New Roman"/>
          <w:sz w:val="24"/>
          <w:szCs w:val="24"/>
          <w:lang w:eastAsia="ru-RU"/>
        </w:rPr>
        <w:t>.</w:t>
      </w:r>
      <w:proofErr w:type="gramEnd"/>
      <w:r w:rsidRPr="000C1208">
        <w:rPr>
          <w:rFonts w:ascii="Times New Roman" w:eastAsia="Times New Roman" w:hAnsi="Times New Roman" w:cs="Times New Roman"/>
          <w:sz w:val="24"/>
          <w:szCs w:val="24"/>
          <w:lang w:eastAsia="ru-RU"/>
        </w:rPr>
        <w:t xml:space="preserve"> </w:t>
      </w:r>
      <w:proofErr w:type="gramStart"/>
      <w:r w:rsidRPr="000C1208">
        <w:rPr>
          <w:rFonts w:ascii="Times New Roman" w:eastAsia="Times New Roman" w:hAnsi="Times New Roman" w:cs="Times New Roman"/>
          <w:sz w:val="24"/>
          <w:szCs w:val="24"/>
          <w:lang w:eastAsia="ru-RU"/>
        </w:rPr>
        <w:t>д</w:t>
      </w:r>
      <w:proofErr w:type="gramEnd"/>
      <w:r w:rsidRPr="000C1208">
        <w:rPr>
          <w:rFonts w:ascii="Times New Roman" w:eastAsia="Times New Roman" w:hAnsi="Times New Roman" w:cs="Times New Roman"/>
          <w:sz w:val="24"/>
          <w:szCs w:val="24"/>
          <w:lang w:eastAsia="ru-RU"/>
        </w:rPr>
        <w:t xml:space="preserve">ля 10 </w:t>
      </w:r>
      <w:proofErr w:type="spellStart"/>
      <w:r w:rsidRPr="000C1208">
        <w:rPr>
          <w:rFonts w:ascii="Times New Roman" w:eastAsia="Times New Roman" w:hAnsi="Times New Roman" w:cs="Times New Roman"/>
          <w:sz w:val="24"/>
          <w:szCs w:val="24"/>
          <w:lang w:eastAsia="ru-RU"/>
        </w:rPr>
        <w:t>кл</w:t>
      </w:r>
      <w:proofErr w:type="spellEnd"/>
      <w:r w:rsidRPr="000C1208">
        <w:rPr>
          <w:rFonts w:ascii="Times New Roman" w:eastAsia="Times New Roman" w:hAnsi="Times New Roman" w:cs="Times New Roman"/>
          <w:sz w:val="24"/>
          <w:szCs w:val="24"/>
          <w:lang w:eastAsia="ru-RU"/>
        </w:rPr>
        <w:t xml:space="preserve">. </w:t>
      </w:r>
      <w:proofErr w:type="spellStart"/>
      <w:r w:rsidRPr="000C1208">
        <w:rPr>
          <w:rFonts w:ascii="Times New Roman" w:eastAsia="Times New Roman" w:hAnsi="Times New Roman" w:cs="Times New Roman"/>
          <w:sz w:val="24"/>
          <w:szCs w:val="24"/>
          <w:lang w:eastAsia="ru-RU"/>
        </w:rPr>
        <w:t>общеобразоват</w:t>
      </w:r>
      <w:proofErr w:type="spellEnd"/>
      <w:r w:rsidRPr="000C1208">
        <w:rPr>
          <w:rFonts w:ascii="Times New Roman" w:eastAsia="Times New Roman" w:hAnsi="Times New Roman" w:cs="Times New Roman"/>
          <w:sz w:val="24"/>
          <w:szCs w:val="24"/>
          <w:lang w:eastAsia="ru-RU"/>
        </w:rPr>
        <w:t xml:space="preserve">. учреждений / Г.Я. </w:t>
      </w:r>
      <w:proofErr w:type="spellStart"/>
      <w:r w:rsidRPr="000C1208">
        <w:rPr>
          <w:rFonts w:ascii="Times New Roman" w:eastAsia="Times New Roman" w:hAnsi="Times New Roman" w:cs="Times New Roman"/>
          <w:sz w:val="24"/>
          <w:szCs w:val="24"/>
          <w:lang w:eastAsia="ru-RU"/>
        </w:rPr>
        <w:t>Мякишев</w:t>
      </w:r>
      <w:proofErr w:type="spellEnd"/>
      <w:r w:rsidRPr="000C1208">
        <w:rPr>
          <w:rFonts w:ascii="Times New Roman" w:eastAsia="Times New Roman" w:hAnsi="Times New Roman" w:cs="Times New Roman"/>
          <w:sz w:val="24"/>
          <w:szCs w:val="24"/>
          <w:lang w:eastAsia="ru-RU"/>
        </w:rPr>
        <w:t xml:space="preserve">, Б.Б. </w:t>
      </w:r>
      <w:proofErr w:type="spellStart"/>
      <w:r w:rsidRPr="000C1208">
        <w:rPr>
          <w:rFonts w:ascii="Times New Roman" w:eastAsia="Times New Roman" w:hAnsi="Times New Roman" w:cs="Times New Roman"/>
          <w:sz w:val="24"/>
          <w:szCs w:val="24"/>
          <w:lang w:eastAsia="ru-RU"/>
        </w:rPr>
        <w:t>Буховцев</w:t>
      </w:r>
      <w:proofErr w:type="spellEnd"/>
      <w:r w:rsidRPr="000C1208">
        <w:rPr>
          <w:rFonts w:ascii="Times New Roman" w:eastAsia="Times New Roman" w:hAnsi="Times New Roman" w:cs="Times New Roman"/>
          <w:sz w:val="24"/>
          <w:szCs w:val="24"/>
          <w:lang w:eastAsia="ru-RU"/>
        </w:rPr>
        <w:t>, Н.Н. Сотский – М.: Просвещение, 2010</w:t>
      </w:r>
    </w:p>
    <w:p w:rsidR="0061243C" w:rsidRPr="000C1208" w:rsidRDefault="0061243C" w:rsidP="003569AF">
      <w:pPr>
        <w:numPr>
          <w:ilvl w:val="0"/>
          <w:numId w:val="12"/>
        </w:numPr>
        <w:shd w:val="clear" w:color="auto" w:fill="FFFFFF"/>
        <w:tabs>
          <w:tab w:val="clear" w:pos="720"/>
          <w:tab w:val="num" w:pos="0"/>
        </w:tabs>
        <w:spacing w:after="0" w:line="240" w:lineRule="auto"/>
        <w:ind w:left="0" w:firstLine="0"/>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Физика: ежемесячный научно-методический журнал издательства «Первое сентября»</w:t>
      </w:r>
    </w:p>
    <w:p w:rsidR="0061243C" w:rsidRPr="000C1208" w:rsidRDefault="0061243C" w:rsidP="003569AF">
      <w:pPr>
        <w:numPr>
          <w:ilvl w:val="0"/>
          <w:numId w:val="12"/>
        </w:numPr>
        <w:shd w:val="clear" w:color="auto" w:fill="FFFFFF"/>
        <w:tabs>
          <w:tab w:val="clear" w:pos="720"/>
          <w:tab w:val="num" w:pos="0"/>
        </w:tabs>
        <w:spacing w:after="0" w:line="240" w:lineRule="auto"/>
        <w:ind w:left="0" w:firstLine="0"/>
        <w:rPr>
          <w:rFonts w:ascii="Times New Roman" w:eastAsia="Times New Roman" w:hAnsi="Times New Roman" w:cs="Times New Roman"/>
          <w:sz w:val="24"/>
          <w:szCs w:val="24"/>
          <w:lang w:eastAsia="ru-RU"/>
        </w:rPr>
      </w:pPr>
      <w:r w:rsidRPr="000C1208">
        <w:rPr>
          <w:rFonts w:ascii="Times New Roman" w:eastAsia="Times New Roman" w:hAnsi="Times New Roman" w:cs="Times New Roman"/>
          <w:sz w:val="24"/>
          <w:szCs w:val="24"/>
          <w:lang w:eastAsia="ru-RU"/>
        </w:rPr>
        <w:t>Интернет-ресурсы: электронные образовательные ресурсы из единой коллекции цифровых образовательных ресурсов (http://school-collection.edu.ru/), каталога Федерального центра информационно-образовательных ресурсов (http://fcior.edu.ru/): информационные, электронные упражнения, мультимедиа ресурсы, электронные тесты</w:t>
      </w:r>
    </w:p>
    <w:p w:rsidR="004B3B7C" w:rsidRPr="000C1208" w:rsidRDefault="004B3B7C" w:rsidP="000C1208">
      <w:pPr>
        <w:spacing w:after="0" w:line="240" w:lineRule="auto"/>
        <w:rPr>
          <w:rFonts w:ascii="Times New Roman" w:hAnsi="Times New Roman" w:cs="Times New Roman"/>
          <w:bCs/>
          <w:sz w:val="24"/>
          <w:szCs w:val="24"/>
        </w:rPr>
      </w:pPr>
      <w:r w:rsidRPr="000C1208">
        <w:rPr>
          <w:rFonts w:ascii="Times New Roman" w:hAnsi="Times New Roman" w:cs="Times New Roman"/>
          <w:b/>
          <w:bCs/>
          <w:sz w:val="24"/>
          <w:szCs w:val="24"/>
        </w:rPr>
        <w:t>Место предмета «</w:t>
      </w:r>
      <w:r w:rsidR="00B54219" w:rsidRPr="000C1208">
        <w:rPr>
          <w:rFonts w:ascii="Times New Roman" w:hAnsi="Times New Roman" w:cs="Times New Roman"/>
          <w:b/>
          <w:bCs/>
          <w:sz w:val="24"/>
          <w:szCs w:val="24"/>
        </w:rPr>
        <w:t>физика</w:t>
      </w:r>
      <w:r w:rsidRPr="000C1208">
        <w:rPr>
          <w:rFonts w:ascii="Times New Roman" w:hAnsi="Times New Roman" w:cs="Times New Roman"/>
          <w:b/>
          <w:bCs/>
          <w:sz w:val="24"/>
          <w:szCs w:val="24"/>
        </w:rPr>
        <w:t>» в учебном плане</w:t>
      </w:r>
      <w:r w:rsidRPr="000C1208">
        <w:rPr>
          <w:rFonts w:ascii="Times New Roman" w:hAnsi="Times New Roman" w:cs="Times New Roman"/>
          <w:bCs/>
          <w:sz w:val="24"/>
          <w:szCs w:val="24"/>
        </w:rPr>
        <w:t xml:space="preserve"> </w:t>
      </w:r>
    </w:p>
    <w:p w:rsidR="00B54219" w:rsidRPr="000C1208" w:rsidRDefault="00B54219" w:rsidP="000C1208">
      <w:pPr>
        <w:spacing w:after="0" w:line="240" w:lineRule="auto"/>
        <w:rPr>
          <w:rFonts w:ascii="Times New Roman" w:hAnsi="Times New Roman" w:cs="Times New Roman"/>
          <w:bCs/>
          <w:sz w:val="24"/>
          <w:szCs w:val="24"/>
        </w:rPr>
      </w:pPr>
      <w:r w:rsidRPr="000C1208">
        <w:rPr>
          <w:rFonts w:ascii="Times New Roman" w:hAnsi="Times New Roman" w:cs="Times New Roman"/>
          <w:bCs/>
          <w:sz w:val="24"/>
          <w:szCs w:val="24"/>
        </w:rPr>
        <w:t xml:space="preserve">Школьным учебным планом для изучения физики на базовом уровне ступени среднего  общего образования отводится </w:t>
      </w:r>
      <w:r w:rsidR="0061243C" w:rsidRPr="000C1208">
        <w:rPr>
          <w:rFonts w:ascii="Times New Roman" w:hAnsi="Times New Roman" w:cs="Times New Roman"/>
          <w:bCs/>
          <w:sz w:val="24"/>
          <w:szCs w:val="24"/>
        </w:rPr>
        <w:t>136</w:t>
      </w:r>
      <w:r w:rsidRPr="000C1208">
        <w:rPr>
          <w:rFonts w:ascii="Times New Roman" w:hAnsi="Times New Roman" w:cs="Times New Roman"/>
          <w:bCs/>
          <w:sz w:val="24"/>
          <w:szCs w:val="24"/>
        </w:rPr>
        <w:t xml:space="preserve"> часов (</w:t>
      </w:r>
      <w:r w:rsidR="0061243C" w:rsidRPr="000C1208">
        <w:rPr>
          <w:rFonts w:ascii="Times New Roman" w:hAnsi="Times New Roman" w:cs="Times New Roman"/>
          <w:bCs/>
          <w:sz w:val="24"/>
          <w:szCs w:val="24"/>
        </w:rPr>
        <w:t>2</w:t>
      </w:r>
      <w:r w:rsidRPr="000C1208">
        <w:rPr>
          <w:rFonts w:ascii="Times New Roman" w:hAnsi="Times New Roman" w:cs="Times New Roman"/>
          <w:bCs/>
          <w:sz w:val="24"/>
          <w:szCs w:val="24"/>
        </w:rPr>
        <w:t xml:space="preserve"> часа в неделю</w:t>
      </w:r>
      <w:r w:rsidR="0061243C" w:rsidRPr="000C1208">
        <w:rPr>
          <w:rFonts w:ascii="Times New Roman" w:hAnsi="Times New Roman" w:cs="Times New Roman"/>
          <w:bCs/>
          <w:sz w:val="24"/>
          <w:szCs w:val="24"/>
        </w:rPr>
        <w:t>)</w:t>
      </w:r>
      <w:r w:rsidRPr="000C1208">
        <w:rPr>
          <w:rFonts w:ascii="Times New Roman" w:hAnsi="Times New Roman" w:cs="Times New Roman"/>
          <w:bCs/>
          <w:sz w:val="24"/>
          <w:szCs w:val="24"/>
        </w:rPr>
        <w:t>.</w:t>
      </w:r>
    </w:p>
    <w:p w:rsidR="00B54219" w:rsidRPr="000C1208" w:rsidRDefault="00B54219" w:rsidP="000C1208">
      <w:pPr>
        <w:spacing w:after="0" w:line="240" w:lineRule="auto"/>
        <w:rPr>
          <w:rFonts w:ascii="Times New Roman" w:hAnsi="Times New Roman" w:cs="Times New Roman"/>
          <w:b/>
          <w:bCs/>
          <w:sz w:val="24"/>
          <w:szCs w:val="24"/>
        </w:rPr>
      </w:pPr>
    </w:p>
    <w:p w:rsidR="00B54219" w:rsidRPr="000C1208" w:rsidRDefault="00B54219" w:rsidP="000C1208">
      <w:pPr>
        <w:spacing w:after="0" w:line="240" w:lineRule="auto"/>
        <w:rPr>
          <w:rFonts w:ascii="Times New Roman" w:hAnsi="Times New Roman" w:cs="Times New Roman"/>
          <w:b/>
          <w:bCs/>
          <w:sz w:val="24"/>
          <w:szCs w:val="24"/>
        </w:rPr>
      </w:pPr>
    </w:p>
    <w:p w:rsidR="004B3B7C" w:rsidRPr="000C1208" w:rsidRDefault="004B3B7C" w:rsidP="000C1208">
      <w:pPr>
        <w:spacing w:after="0" w:line="240" w:lineRule="auto"/>
        <w:jc w:val="center"/>
        <w:rPr>
          <w:rFonts w:ascii="Times New Roman" w:hAnsi="Times New Roman" w:cs="Times New Roman"/>
          <w:b/>
          <w:bCs/>
          <w:sz w:val="24"/>
          <w:szCs w:val="24"/>
        </w:rPr>
      </w:pPr>
      <w:r w:rsidRPr="000C1208">
        <w:rPr>
          <w:rFonts w:ascii="Times New Roman" w:hAnsi="Times New Roman" w:cs="Times New Roman"/>
          <w:b/>
          <w:bCs/>
          <w:sz w:val="24"/>
          <w:szCs w:val="24"/>
        </w:rPr>
        <w:t>Аннотация  к рабочей программе дисциплины  «</w:t>
      </w:r>
      <w:r w:rsidR="00B54219" w:rsidRPr="000C1208">
        <w:rPr>
          <w:rFonts w:ascii="Times New Roman" w:hAnsi="Times New Roman" w:cs="Times New Roman"/>
          <w:b/>
          <w:bCs/>
          <w:sz w:val="24"/>
          <w:szCs w:val="24"/>
        </w:rPr>
        <w:t>Астрономия</w:t>
      </w:r>
      <w:r w:rsidRPr="000C1208">
        <w:rPr>
          <w:rFonts w:ascii="Times New Roman" w:hAnsi="Times New Roman" w:cs="Times New Roman"/>
          <w:b/>
          <w:bCs/>
          <w:sz w:val="24"/>
          <w:szCs w:val="24"/>
        </w:rPr>
        <w:t>»</w:t>
      </w:r>
    </w:p>
    <w:p w:rsidR="00B54219" w:rsidRPr="000C1208" w:rsidRDefault="00B54219" w:rsidP="000C1208">
      <w:pPr>
        <w:spacing w:after="0" w:line="240" w:lineRule="auto"/>
        <w:jc w:val="center"/>
        <w:rPr>
          <w:rFonts w:ascii="Times New Roman" w:hAnsi="Times New Roman" w:cs="Times New Roman"/>
          <w:bCs/>
          <w:sz w:val="24"/>
          <w:szCs w:val="24"/>
        </w:rPr>
      </w:pPr>
    </w:p>
    <w:p w:rsidR="00B54219" w:rsidRPr="000C1208" w:rsidRDefault="00B54219" w:rsidP="000C1208">
      <w:pPr>
        <w:pStyle w:val="a3"/>
        <w:shd w:val="clear" w:color="auto" w:fill="FFFFFF"/>
        <w:spacing w:after="0" w:line="240" w:lineRule="auto"/>
        <w:ind w:left="0"/>
        <w:rPr>
          <w:rFonts w:ascii="Times New Roman" w:hAnsi="Times New Roman"/>
          <w:sz w:val="24"/>
          <w:szCs w:val="24"/>
        </w:rPr>
      </w:pPr>
      <w:r w:rsidRPr="000C1208">
        <w:rPr>
          <w:rFonts w:ascii="Times New Roman" w:hAnsi="Times New Roman"/>
          <w:sz w:val="24"/>
          <w:szCs w:val="24"/>
        </w:rPr>
        <w:t xml:space="preserve">Рабочая программа по астрономии составлена  в соответствии с требованиями </w:t>
      </w:r>
      <w:r w:rsidR="0061243C" w:rsidRPr="000C1208">
        <w:rPr>
          <w:rFonts w:ascii="Times New Roman" w:hAnsi="Times New Roman" w:cs="Times New Roman"/>
          <w:sz w:val="24"/>
          <w:szCs w:val="24"/>
        </w:rPr>
        <w:t>Федерального государственного образовательного стандарта среднего общего образования</w:t>
      </w:r>
      <w:proofErr w:type="gramStart"/>
      <w:r w:rsidR="0061243C" w:rsidRPr="000C1208">
        <w:rPr>
          <w:rFonts w:ascii="Times New Roman" w:hAnsi="Times New Roman" w:cs="Times New Roman"/>
          <w:sz w:val="24"/>
          <w:szCs w:val="24"/>
        </w:rPr>
        <w:t xml:space="preserve"> </w:t>
      </w:r>
      <w:r w:rsidRPr="000C1208">
        <w:rPr>
          <w:rFonts w:ascii="Times New Roman" w:hAnsi="Times New Roman"/>
          <w:sz w:val="24"/>
          <w:szCs w:val="24"/>
        </w:rPr>
        <w:t>;</w:t>
      </w:r>
      <w:proofErr w:type="gramEnd"/>
      <w:r w:rsidRPr="000C1208">
        <w:rPr>
          <w:rFonts w:ascii="Times New Roman" w:hAnsi="Times New Roman"/>
          <w:sz w:val="24"/>
          <w:szCs w:val="24"/>
        </w:rPr>
        <w:t xml:space="preserve"> примерной программы средней (полной) общеобразовательной школы и авторской программы (базовый уровень) учебного предмета АСТРОНОМИЯ 11 </w:t>
      </w:r>
      <w:proofErr w:type="spellStart"/>
      <w:r w:rsidRPr="000C1208">
        <w:rPr>
          <w:rFonts w:ascii="Times New Roman" w:hAnsi="Times New Roman"/>
          <w:sz w:val="24"/>
          <w:szCs w:val="24"/>
        </w:rPr>
        <w:t>кл</w:t>
      </w:r>
      <w:proofErr w:type="spellEnd"/>
      <w:r w:rsidRPr="000C1208">
        <w:rPr>
          <w:rFonts w:ascii="Times New Roman" w:hAnsi="Times New Roman"/>
          <w:sz w:val="24"/>
          <w:szCs w:val="24"/>
        </w:rPr>
        <w:t xml:space="preserve">. (авторы программы Б.А. Воронцов-Вельяминов, Е.К. </w:t>
      </w:r>
      <w:proofErr w:type="spellStart"/>
      <w:r w:rsidRPr="000C1208">
        <w:rPr>
          <w:rFonts w:ascii="Times New Roman" w:hAnsi="Times New Roman"/>
          <w:sz w:val="24"/>
          <w:szCs w:val="24"/>
        </w:rPr>
        <w:t>Страут</w:t>
      </w:r>
      <w:proofErr w:type="spellEnd"/>
      <w:r w:rsidRPr="000C1208">
        <w:rPr>
          <w:rFonts w:ascii="Times New Roman" w:hAnsi="Times New Roman"/>
          <w:sz w:val="24"/>
          <w:szCs w:val="24"/>
        </w:rPr>
        <w:t>, М.: Дрофа, 2013г.), рекомендованная письмом департамента государственной политики в образовании МО и Н РФ от 07.07.2005г. №03-1263;</w:t>
      </w:r>
      <w:r w:rsidRPr="000C1208">
        <w:rPr>
          <w:rFonts w:ascii="Times New Roman" w:hAnsi="Times New Roman"/>
          <w:sz w:val="24"/>
          <w:szCs w:val="24"/>
          <w:shd w:val="clear" w:color="auto" w:fill="FFFFFF"/>
        </w:rPr>
        <w:t xml:space="preserve"> Приказа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C1208">
        <w:rPr>
          <w:rFonts w:ascii="Times New Roman" w:hAnsi="Times New Roman"/>
          <w:sz w:val="24"/>
          <w:szCs w:val="24"/>
        </w:rPr>
        <w:t>.</w:t>
      </w:r>
    </w:p>
    <w:p w:rsidR="004B3B7C" w:rsidRPr="000C1208" w:rsidRDefault="004B3B7C" w:rsidP="000C1208">
      <w:pPr>
        <w:spacing w:after="0" w:line="240" w:lineRule="auto"/>
        <w:rPr>
          <w:rFonts w:ascii="Times New Roman" w:hAnsi="Times New Roman" w:cs="Times New Roman"/>
          <w:bCs/>
          <w:sz w:val="24"/>
          <w:szCs w:val="24"/>
        </w:rPr>
      </w:pPr>
      <w:r w:rsidRPr="000C1208">
        <w:rPr>
          <w:rFonts w:ascii="Times New Roman" w:hAnsi="Times New Roman" w:cs="Times New Roman"/>
          <w:b/>
          <w:bCs/>
          <w:sz w:val="24"/>
          <w:szCs w:val="24"/>
        </w:rPr>
        <w:t>Учебно-методический комплект</w:t>
      </w:r>
      <w:r w:rsidRPr="000C1208">
        <w:rPr>
          <w:rFonts w:ascii="Times New Roman" w:hAnsi="Times New Roman" w:cs="Times New Roman"/>
          <w:bCs/>
          <w:sz w:val="24"/>
          <w:szCs w:val="24"/>
        </w:rPr>
        <w:t xml:space="preserve"> </w:t>
      </w:r>
    </w:p>
    <w:p w:rsidR="00B54219" w:rsidRPr="000C1208" w:rsidRDefault="00B54219" w:rsidP="003569AF">
      <w:pPr>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rPr>
      </w:pPr>
      <w:r w:rsidRPr="000C1208">
        <w:rPr>
          <w:rFonts w:ascii="Times New Roman" w:hAnsi="Times New Roman" w:cs="Times New Roman"/>
          <w:sz w:val="24"/>
          <w:szCs w:val="24"/>
        </w:rPr>
        <w:t xml:space="preserve">Воронцов-Вельяминов Б. А., </w:t>
      </w:r>
      <w:proofErr w:type="spellStart"/>
      <w:r w:rsidRPr="000C1208">
        <w:rPr>
          <w:rFonts w:ascii="Times New Roman" w:hAnsi="Times New Roman" w:cs="Times New Roman"/>
          <w:sz w:val="24"/>
          <w:szCs w:val="24"/>
        </w:rPr>
        <w:t>Страут</w:t>
      </w:r>
      <w:proofErr w:type="spellEnd"/>
      <w:r w:rsidRPr="000C1208">
        <w:rPr>
          <w:rFonts w:ascii="Times New Roman" w:hAnsi="Times New Roman" w:cs="Times New Roman"/>
          <w:sz w:val="24"/>
          <w:szCs w:val="24"/>
        </w:rPr>
        <w:t xml:space="preserve"> Е. К. «Астрономия. Базовый уровень.11 класс», М. Дрофа, 2013</w:t>
      </w:r>
    </w:p>
    <w:p w:rsidR="00B54219" w:rsidRPr="000C1208" w:rsidRDefault="00B54219" w:rsidP="003569AF">
      <w:pPr>
        <w:widowControl w:val="0"/>
        <w:numPr>
          <w:ilvl w:val="0"/>
          <w:numId w:val="3"/>
        </w:numPr>
        <w:autoSpaceDE w:val="0"/>
        <w:autoSpaceDN w:val="0"/>
        <w:adjustRightInd w:val="0"/>
        <w:spacing w:after="0" w:line="240" w:lineRule="auto"/>
        <w:ind w:left="0" w:firstLine="0"/>
        <w:rPr>
          <w:rFonts w:ascii="Times New Roman" w:hAnsi="Times New Roman" w:cs="Times New Roman"/>
          <w:sz w:val="24"/>
          <w:szCs w:val="24"/>
        </w:rPr>
      </w:pPr>
      <w:proofErr w:type="spellStart"/>
      <w:r w:rsidRPr="000C1208">
        <w:rPr>
          <w:rFonts w:ascii="Times New Roman" w:hAnsi="Times New Roman" w:cs="Times New Roman"/>
          <w:sz w:val="24"/>
          <w:szCs w:val="24"/>
        </w:rPr>
        <w:t>Е.К.Страут</w:t>
      </w:r>
      <w:proofErr w:type="spellEnd"/>
      <w:r w:rsidRPr="000C1208">
        <w:rPr>
          <w:rFonts w:ascii="Times New Roman" w:hAnsi="Times New Roman" w:cs="Times New Roman"/>
          <w:sz w:val="24"/>
          <w:szCs w:val="24"/>
        </w:rPr>
        <w:t xml:space="preserve">  Методическое пособие к учебнику «Астрономия. Базовый уровень.11 класс» авторов Б. А. Воронцова-Вельяминова, Е. К. </w:t>
      </w:r>
      <w:proofErr w:type="spellStart"/>
      <w:r w:rsidRPr="000C1208">
        <w:rPr>
          <w:rFonts w:ascii="Times New Roman" w:hAnsi="Times New Roman" w:cs="Times New Roman"/>
          <w:sz w:val="24"/>
          <w:szCs w:val="24"/>
        </w:rPr>
        <w:t>Страута</w:t>
      </w:r>
      <w:proofErr w:type="spellEnd"/>
      <w:r w:rsidRPr="000C1208">
        <w:rPr>
          <w:rFonts w:ascii="Times New Roman" w:hAnsi="Times New Roman" w:cs="Times New Roman"/>
          <w:sz w:val="24"/>
          <w:szCs w:val="24"/>
        </w:rPr>
        <w:t>, М. Дрофа, 2013</w:t>
      </w:r>
    </w:p>
    <w:p w:rsidR="004B3B7C" w:rsidRPr="000C1208" w:rsidRDefault="004B3B7C" w:rsidP="000C1208">
      <w:pPr>
        <w:spacing w:after="0"/>
        <w:rPr>
          <w:rFonts w:ascii="Times New Roman" w:hAnsi="Times New Roman" w:cs="Times New Roman"/>
          <w:bCs/>
          <w:sz w:val="24"/>
          <w:szCs w:val="24"/>
        </w:rPr>
      </w:pPr>
      <w:r w:rsidRPr="000C1208">
        <w:rPr>
          <w:rFonts w:ascii="Times New Roman" w:hAnsi="Times New Roman" w:cs="Times New Roman"/>
          <w:b/>
          <w:bCs/>
          <w:sz w:val="24"/>
          <w:szCs w:val="24"/>
        </w:rPr>
        <w:t>Место предмета «</w:t>
      </w:r>
      <w:r w:rsidR="00B54219" w:rsidRPr="000C1208">
        <w:rPr>
          <w:rFonts w:ascii="Times New Roman" w:hAnsi="Times New Roman" w:cs="Times New Roman"/>
          <w:b/>
          <w:bCs/>
          <w:sz w:val="24"/>
          <w:szCs w:val="24"/>
        </w:rPr>
        <w:t>астрономия</w:t>
      </w:r>
      <w:r w:rsidRPr="000C1208">
        <w:rPr>
          <w:rFonts w:ascii="Times New Roman" w:hAnsi="Times New Roman" w:cs="Times New Roman"/>
          <w:b/>
          <w:bCs/>
          <w:sz w:val="24"/>
          <w:szCs w:val="24"/>
        </w:rPr>
        <w:t>» в учебном плане</w:t>
      </w:r>
      <w:r w:rsidRPr="000C1208">
        <w:rPr>
          <w:rFonts w:ascii="Times New Roman" w:hAnsi="Times New Roman" w:cs="Times New Roman"/>
          <w:bCs/>
          <w:sz w:val="24"/>
          <w:szCs w:val="24"/>
        </w:rPr>
        <w:t xml:space="preserve"> </w:t>
      </w:r>
    </w:p>
    <w:p w:rsidR="00B54219" w:rsidRPr="000C1208" w:rsidRDefault="00B54219" w:rsidP="000C1208">
      <w:pPr>
        <w:spacing w:after="0"/>
        <w:rPr>
          <w:rFonts w:ascii="Times New Roman" w:hAnsi="Times New Roman" w:cs="Times New Roman"/>
          <w:bCs/>
          <w:sz w:val="24"/>
          <w:szCs w:val="24"/>
        </w:rPr>
      </w:pPr>
      <w:r w:rsidRPr="000C1208">
        <w:rPr>
          <w:rFonts w:ascii="Times New Roman" w:hAnsi="Times New Roman" w:cs="Times New Roman"/>
          <w:sz w:val="24"/>
          <w:szCs w:val="24"/>
        </w:rPr>
        <w:t xml:space="preserve">Согласно учебному плану предмет астрономия относится к области естественных наук и на его изучение в </w:t>
      </w:r>
      <w:r w:rsidR="0061243C" w:rsidRPr="000C1208">
        <w:rPr>
          <w:rFonts w:ascii="Times New Roman" w:hAnsi="Times New Roman" w:cs="Times New Roman"/>
          <w:sz w:val="24"/>
          <w:szCs w:val="24"/>
        </w:rPr>
        <w:t xml:space="preserve">10 </w:t>
      </w:r>
      <w:r w:rsidRPr="000C1208">
        <w:rPr>
          <w:rFonts w:ascii="Times New Roman" w:hAnsi="Times New Roman" w:cs="Times New Roman"/>
          <w:sz w:val="24"/>
          <w:szCs w:val="24"/>
        </w:rPr>
        <w:t xml:space="preserve">классе отводится 34 часа (34 учебных недели), из расчета 1 час в неделю. Уровень обучения </w:t>
      </w:r>
      <w:proofErr w:type="gramStart"/>
      <w:r w:rsidRPr="000C1208">
        <w:rPr>
          <w:rFonts w:ascii="Times New Roman" w:hAnsi="Times New Roman" w:cs="Times New Roman"/>
          <w:sz w:val="24"/>
          <w:szCs w:val="24"/>
        </w:rPr>
        <w:t>-б</w:t>
      </w:r>
      <w:proofErr w:type="gramEnd"/>
      <w:r w:rsidRPr="000C1208">
        <w:rPr>
          <w:rFonts w:ascii="Times New Roman" w:hAnsi="Times New Roman" w:cs="Times New Roman"/>
          <w:sz w:val="24"/>
          <w:szCs w:val="24"/>
        </w:rPr>
        <w:t>азовый.</w:t>
      </w:r>
    </w:p>
    <w:p w:rsidR="004B3B7C" w:rsidRPr="000C1208" w:rsidRDefault="004B3B7C" w:rsidP="000C1208">
      <w:pPr>
        <w:rPr>
          <w:rFonts w:ascii="Times New Roman" w:hAnsi="Times New Roman" w:cs="Times New Roman"/>
          <w:b/>
          <w:bCs/>
          <w:sz w:val="28"/>
          <w:szCs w:val="28"/>
        </w:rPr>
      </w:pPr>
    </w:p>
    <w:p w:rsidR="004B3B7C" w:rsidRPr="000C1208" w:rsidRDefault="004B3B7C" w:rsidP="000C1208">
      <w:pPr>
        <w:rPr>
          <w:rFonts w:ascii="Times New Roman" w:hAnsi="Times New Roman" w:cs="Times New Roman"/>
          <w:b/>
          <w:bCs/>
          <w:sz w:val="28"/>
          <w:szCs w:val="28"/>
        </w:rPr>
      </w:pPr>
    </w:p>
    <w:p w:rsidR="004B3B7C" w:rsidRPr="000C1208" w:rsidRDefault="004B3B7C" w:rsidP="000C1208">
      <w:pPr>
        <w:spacing w:after="0" w:line="240" w:lineRule="auto"/>
        <w:jc w:val="center"/>
        <w:rPr>
          <w:rFonts w:ascii="Times New Roman" w:hAnsi="Times New Roman" w:cs="Times New Roman"/>
          <w:b/>
          <w:bCs/>
          <w:sz w:val="28"/>
          <w:szCs w:val="28"/>
        </w:rPr>
      </w:pPr>
      <w:r w:rsidRPr="000C1208">
        <w:rPr>
          <w:rFonts w:ascii="Times New Roman" w:hAnsi="Times New Roman" w:cs="Times New Roman"/>
          <w:b/>
          <w:bCs/>
          <w:sz w:val="28"/>
          <w:szCs w:val="28"/>
        </w:rPr>
        <w:lastRenderedPageBreak/>
        <w:t>Аннотация  к рабочей программе дисциплины  «</w:t>
      </w:r>
      <w:r w:rsidR="00483D10" w:rsidRPr="000C1208">
        <w:rPr>
          <w:rFonts w:ascii="Times New Roman" w:hAnsi="Times New Roman" w:cs="Times New Roman"/>
          <w:b/>
          <w:bCs/>
          <w:sz w:val="28"/>
          <w:szCs w:val="28"/>
        </w:rPr>
        <w:t>Физическая культура</w:t>
      </w:r>
      <w:r w:rsidRPr="000C1208">
        <w:rPr>
          <w:rFonts w:ascii="Times New Roman" w:hAnsi="Times New Roman" w:cs="Times New Roman"/>
          <w:b/>
          <w:bCs/>
          <w:sz w:val="28"/>
          <w:szCs w:val="28"/>
        </w:rPr>
        <w:t xml:space="preserve">»  </w:t>
      </w:r>
    </w:p>
    <w:p w:rsidR="00483D10" w:rsidRPr="000C1208" w:rsidRDefault="00483D10" w:rsidP="000C1208">
      <w:pPr>
        <w:spacing w:after="0" w:line="240" w:lineRule="auto"/>
        <w:jc w:val="center"/>
        <w:rPr>
          <w:rFonts w:ascii="Times New Roman" w:hAnsi="Times New Roman" w:cs="Times New Roman"/>
          <w:b/>
          <w:bCs/>
          <w:sz w:val="28"/>
          <w:szCs w:val="28"/>
        </w:rPr>
      </w:pPr>
    </w:p>
    <w:p w:rsidR="00483D10" w:rsidRPr="000C1208" w:rsidRDefault="00483D10" w:rsidP="000C1208">
      <w:pPr>
        <w:spacing w:after="0" w:line="240" w:lineRule="auto"/>
        <w:rPr>
          <w:rFonts w:ascii="Times New Roman" w:eastAsia="Calibri" w:hAnsi="Times New Roman" w:cs="Times New Roman"/>
          <w:sz w:val="24"/>
          <w:szCs w:val="24"/>
        </w:rPr>
      </w:pPr>
      <w:r w:rsidRPr="000C1208">
        <w:rPr>
          <w:rFonts w:ascii="Times New Roman" w:hAnsi="Times New Roman" w:cs="Times New Roman"/>
          <w:sz w:val="24"/>
          <w:szCs w:val="24"/>
        </w:rPr>
        <w:t>Р</w:t>
      </w:r>
      <w:r w:rsidRPr="000C1208">
        <w:rPr>
          <w:rFonts w:ascii="Times New Roman" w:eastAsia="Calibri" w:hAnsi="Times New Roman" w:cs="Times New Roman"/>
          <w:sz w:val="24"/>
          <w:szCs w:val="24"/>
        </w:rPr>
        <w:t xml:space="preserve">абочая программа составлена на основании нормативных документов: </w:t>
      </w:r>
    </w:p>
    <w:p w:rsidR="00483D10" w:rsidRPr="000C1208" w:rsidRDefault="00483D10" w:rsidP="000C1208">
      <w:pPr>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 «Комплексная программа физического воспитания учащихся 1-11 классов», (В.И. Лях, Москва «Просвещение» 2008г).</w:t>
      </w:r>
    </w:p>
    <w:p w:rsidR="00483D10" w:rsidRPr="000C1208" w:rsidRDefault="00483D10" w:rsidP="000C1208">
      <w:pPr>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2. </w:t>
      </w:r>
      <w:r w:rsidR="00C25CE9" w:rsidRPr="000C1208">
        <w:rPr>
          <w:rFonts w:ascii="Calibri" w:eastAsia="Calibri" w:hAnsi="Calibri" w:cs="Times New Roman"/>
        </w:rPr>
        <w:t>Федерального государственного образовательного стандарта среднего общего образования</w:t>
      </w:r>
      <w:r w:rsidRPr="000C1208">
        <w:rPr>
          <w:rFonts w:ascii="Times New Roman" w:eastAsia="Calibri" w:hAnsi="Times New Roman" w:cs="Times New Roman"/>
          <w:sz w:val="24"/>
          <w:szCs w:val="24"/>
        </w:rPr>
        <w:t>.</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b/>
          <w:sz w:val="24"/>
          <w:szCs w:val="24"/>
        </w:rPr>
        <w:t>Целью</w:t>
      </w:r>
      <w:r w:rsidRPr="000C1208">
        <w:rPr>
          <w:rFonts w:ascii="Times New Roman" w:eastAsia="Calibri" w:hAnsi="Times New Roman" w:cs="Times New Roman"/>
          <w:sz w:val="24"/>
          <w:szCs w:val="24"/>
        </w:rPr>
        <w:t xml:space="preserve"> физического воспитания в школе является содействие всестороннему развитию личности посредством формирования физической культуры. </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Достижение цели физического воспитания обеспечивается решением следующих  </w:t>
      </w:r>
      <w:r w:rsidRPr="000C1208">
        <w:rPr>
          <w:rFonts w:ascii="Times New Roman" w:eastAsia="Calibri" w:hAnsi="Times New Roman" w:cs="Times New Roman"/>
          <w:b/>
          <w:sz w:val="24"/>
          <w:szCs w:val="24"/>
        </w:rPr>
        <w:t>задач</w:t>
      </w:r>
      <w:r w:rsidRPr="000C1208">
        <w:rPr>
          <w:rFonts w:ascii="Times New Roman" w:eastAsia="Calibri" w:hAnsi="Times New Roman" w:cs="Times New Roman"/>
          <w:sz w:val="24"/>
          <w:szCs w:val="24"/>
        </w:rPr>
        <w:t xml:space="preserve">, направленных </w:t>
      </w:r>
      <w:proofErr w:type="gramStart"/>
      <w:r w:rsidRPr="000C1208">
        <w:rPr>
          <w:rFonts w:ascii="Times New Roman" w:eastAsia="Calibri" w:hAnsi="Times New Roman" w:cs="Times New Roman"/>
          <w:sz w:val="24"/>
          <w:szCs w:val="24"/>
        </w:rPr>
        <w:t>на</w:t>
      </w:r>
      <w:proofErr w:type="gramEnd"/>
      <w:r w:rsidRPr="000C1208">
        <w:rPr>
          <w:rFonts w:ascii="Times New Roman" w:eastAsia="Calibri" w:hAnsi="Times New Roman" w:cs="Times New Roman"/>
          <w:sz w:val="24"/>
          <w:szCs w:val="24"/>
        </w:rPr>
        <w:t>:</w:t>
      </w:r>
    </w:p>
    <w:p w:rsidR="00483D10" w:rsidRPr="000C1208" w:rsidRDefault="00483D10" w:rsidP="003569AF">
      <w:pPr>
        <w:numPr>
          <w:ilvl w:val="0"/>
          <w:numId w:val="5"/>
        </w:numPr>
        <w:spacing w:after="0" w:line="240" w:lineRule="auto"/>
        <w:ind w:left="0" w:firstLine="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содействие гармоничному физическому развитию, выработку умений использовать физические упражнения, гигиенические процедуры и условия внешней среды для укрепления здоровья;</w:t>
      </w:r>
    </w:p>
    <w:p w:rsidR="00483D10" w:rsidRPr="000C1208" w:rsidRDefault="00483D10" w:rsidP="003569AF">
      <w:pPr>
        <w:numPr>
          <w:ilvl w:val="0"/>
          <w:numId w:val="5"/>
        </w:numPr>
        <w:spacing w:after="0" w:line="240" w:lineRule="auto"/>
        <w:ind w:left="0" w:firstLine="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формирование общественных и личностных представлений о престижности высокого уровня здоровья и разносторонней физической подготовленности;</w:t>
      </w:r>
    </w:p>
    <w:p w:rsidR="00483D10" w:rsidRPr="000C1208" w:rsidRDefault="00483D10" w:rsidP="003569AF">
      <w:pPr>
        <w:numPr>
          <w:ilvl w:val="0"/>
          <w:numId w:val="5"/>
        </w:numPr>
        <w:spacing w:after="0" w:line="240" w:lineRule="auto"/>
        <w:ind w:left="0" w:firstLine="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483D10" w:rsidRPr="000C1208" w:rsidRDefault="00483D10" w:rsidP="003569AF">
      <w:pPr>
        <w:numPr>
          <w:ilvl w:val="0"/>
          <w:numId w:val="5"/>
        </w:numPr>
        <w:spacing w:after="0" w:line="240" w:lineRule="auto"/>
        <w:ind w:left="0" w:firstLine="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дальнейшее развитие кондиционных и координационных способностей;</w:t>
      </w:r>
    </w:p>
    <w:p w:rsidR="00483D10" w:rsidRPr="000C1208" w:rsidRDefault="00483D10" w:rsidP="003569AF">
      <w:pPr>
        <w:numPr>
          <w:ilvl w:val="0"/>
          <w:numId w:val="5"/>
        </w:numPr>
        <w:spacing w:after="0" w:line="240" w:lineRule="auto"/>
        <w:ind w:left="0" w:firstLine="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формирование знаний о закономерностях двигательной активности, спортивной тренировке, значении занятий физической культурой для будущей трудовой деятельности, выполнении функции отцовства и материнства, подготовку к службе в армии;</w:t>
      </w:r>
    </w:p>
    <w:p w:rsidR="00483D10" w:rsidRPr="000C1208" w:rsidRDefault="00483D10" w:rsidP="003569AF">
      <w:pPr>
        <w:numPr>
          <w:ilvl w:val="0"/>
          <w:numId w:val="5"/>
        </w:numPr>
        <w:spacing w:after="0" w:line="240" w:lineRule="auto"/>
        <w:ind w:left="0" w:firstLine="0"/>
        <w:jc w:val="both"/>
        <w:rPr>
          <w:rFonts w:ascii="Times New Roman" w:eastAsia="Calibri" w:hAnsi="Times New Roman" w:cs="Times New Roman"/>
          <w:sz w:val="24"/>
          <w:szCs w:val="24"/>
        </w:rPr>
      </w:pPr>
      <w:proofErr w:type="gramStart"/>
      <w:r w:rsidRPr="000C1208">
        <w:rPr>
          <w:rFonts w:ascii="Times New Roman" w:eastAsia="Calibri" w:hAnsi="Times New Roman" w:cs="Times New Roman"/>
          <w:sz w:val="24"/>
          <w:szCs w:val="24"/>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roofErr w:type="gramEnd"/>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            дальнейшее развитие психических процессов и обучение основам психической регуляции.</w:t>
      </w:r>
    </w:p>
    <w:p w:rsidR="004B3B7C" w:rsidRPr="000C1208" w:rsidRDefault="004B3B7C" w:rsidP="000C1208">
      <w:pPr>
        <w:spacing w:after="0" w:line="240" w:lineRule="auto"/>
        <w:rPr>
          <w:rFonts w:ascii="Times New Roman" w:hAnsi="Times New Roman" w:cs="Times New Roman"/>
          <w:bCs/>
          <w:sz w:val="24"/>
          <w:szCs w:val="24"/>
        </w:rPr>
      </w:pPr>
      <w:r w:rsidRPr="000C1208">
        <w:rPr>
          <w:rFonts w:ascii="Times New Roman" w:hAnsi="Times New Roman" w:cs="Times New Roman"/>
          <w:b/>
          <w:bCs/>
          <w:sz w:val="24"/>
          <w:szCs w:val="24"/>
        </w:rPr>
        <w:t>Учебно-методический комплект</w:t>
      </w:r>
      <w:r w:rsidRPr="000C1208">
        <w:rPr>
          <w:rFonts w:ascii="Times New Roman" w:hAnsi="Times New Roman" w:cs="Times New Roman"/>
          <w:bCs/>
          <w:sz w:val="24"/>
          <w:szCs w:val="24"/>
        </w:rPr>
        <w:t xml:space="preserve"> </w:t>
      </w:r>
    </w:p>
    <w:p w:rsidR="00483D10" w:rsidRPr="000C1208" w:rsidRDefault="00483D10" w:rsidP="003569AF">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«Комплексная программа физического воспитания учащихся 1-11 классов», (В.И. Лях, Москва «Просвещение» 2008г).</w:t>
      </w:r>
    </w:p>
    <w:p w:rsidR="00483D10" w:rsidRPr="000C1208" w:rsidRDefault="00483D10" w:rsidP="003569AF">
      <w:pPr>
        <w:numPr>
          <w:ilvl w:val="0"/>
          <w:numId w:val="4"/>
        </w:numPr>
        <w:suppressAutoHyphens/>
        <w:spacing w:after="0" w:line="240" w:lineRule="auto"/>
        <w:ind w:left="0" w:firstLine="0"/>
        <w:jc w:val="both"/>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Учебник: Физическая культура. 10-11 классы под редакцией М.Я.  </w:t>
      </w:r>
      <w:proofErr w:type="spellStart"/>
      <w:r w:rsidRPr="000C1208">
        <w:rPr>
          <w:rFonts w:ascii="Times New Roman" w:eastAsia="Calibri" w:hAnsi="Times New Roman" w:cs="Times New Roman"/>
          <w:sz w:val="24"/>
          <w:szCs w:val="24"/>
        </w:rPr>
        <w:t>Виленского</w:t>
      </w:r>
      <w:proofErr w:type="spellEnd"/>
      <w:r w:rsidRPr="000C1208">
        <w:rPr>
          <w:rFonts w:ascii="Times New Roman" w:eastAsia="Calibri" w:hAnsi="Times New Roman" w:cs="Times New Roman"/>
          <w:sz w:val="24"/>
          <w:szCs w:val="24"/>
        </w:rPr>
        <w:t xml:space="preserve">. Учебник для общеобразовательных  учреждений. </w:t>
      </w:r>
      <w:proofErr w:type="gramStart"/>
      <w:r w:rsidRPr="000C1208">
        <w:rPr>
          <w:rFonts w:ascii="Times New Roman" w:eastAsia="Calibri" w:hAnsi="Times New Roman" w:cs="Times New Roman"/>
          <w:sz w:val="24"/>
          <w:szCs w:val="24"/>
        </w:rPr>
        <w:t>:М</w:t>
      </w:r>
      <w:proofErr w:type="gramEnd"/>
      <w:r w:rsidRPr="000C1208">
        <w:rPr>
          <w:rFonts w:ascii="Times New Roman" w:eastAsia="Calibri" w:hAnsi="Times New Roman" w:cs="Times New Roman"/>
          <w:sz w:val="24"/>
          <w:szCs w:val="24"/>
        </w:rPr>
        <w:t>осква , «Просвещение» 2014г.</w:t>
      </w:r>
    </w:p>
    <w:p w:rsidR="00483D10" w:rsidRPr="000C1208" w:rsidRDefault="004B3B7C" w:rsidP="000C1208">
      <w:pPr>
        <w:spacing w:after="0" w:line="240" w:lineRule="auto"/>
        <w:rPr>
          <w:rFonts w:ascii="Times New Roman" w:hAnsi="Times New Roman" w:cs="Times New Roman"/>
          <w:bCs/>
          <w:sz w:val="24"/>
          <w:szCs w:val="24"/>
        </w:rPr>
      </w:pPr>
      <w:r w:rsidRPr="000C1208">
        <w:rPr>
          <w:rFonts w:ascii="Times New Roman" w:hAnsi="Times New Roman" w:cs="Times New Roman"/>
          <w:b/>
          <w:bCs/>
          <w:sz w:val="24"/>
          <w:szCs w:val="24"/>
        </w:rPr>
        <w:t>Место предмета «» в учебном плане</w:t>
      </w:r>
      <w:r w:rsidRPr="000C1208">
        <w:rPr>
          <w:rFonts w:ascii="Times New Roman" w:hAnsi="Times New Roman" w:cs="Times New Roman"/>
          <w:bCs/>
          <w:sz w:val="24"/>
          <w:szCs w:val="24"/>
        </w:rPr>
        <w:t xml:space="preserve"> </w:t>
      </w:r>
    </w:p>
    <w:p w:rsidR="00483D10" w:rsidRPr="000C1208" w:rsidRDefault="00483D10" w:rsidP="000C1208">
      <w:pPr>
        <w:spacing w:after="0" w:line="240" w:lineRule="auto"/>
        <w:rPr>
          <w:rFonts w:ascii="Times New Roman" w:hAnsi="Times New Roman" w:cs="Times New Roman"/>
          <w:iCs/>
          <w:sz w:val="24"/>
          <w:szCs w:val="24"/>
        </w:rPr>
      </w:pPr>
      <w:r w:rsidRPr="000C1208">
        <w:rPr>
          <w:rFonts w:ascii="Times New Roman" w:eastAsia="Calibri" w:hAnsi="Times New Roman" w:cs="Times New Roman"/>
          <w:iCs/>
          <w:sz w:val="24"/>
          <w:szCs w:val="24"/>
        </w:rPr>
        <w:t xml:space="preserve">Курс « Физическая культура» изучается с 10 по 11 класс из расчёта </w:t>
      </w:r>
      <w:r w:rsidR="00C25CE9" w:rsidRPr="000C1208">
        <w:rPr>
          <w:rFonts w:ascii="Times New Roman" w:eastAsia="Calibri" w:hAnsi="Times New Roman" w:cs="Times New Roman"/>
          <w:iCs/>
          <w:sz w:val="24"/>
          <w:szCs w:val="24"/>
        </w:rPr>
        <w:t>2</w:t>
      </w:r>
      <w:r w:rsidRPr="000C1208">
        <w:rPr>
          <w:rFonts w:ascii="Times New Roman" w:eastAsia="Calibri" w:hAnsi="Times New Roman" w:cs="Times New Roman"/>
          <w:iCs/>
          <w:sz w:val="24"/>
          <w:szCs w:val="24"/>
        </w:rPr>
        <w:t xml:space="preserve"> часа в неделю: в 10 классе- </w:t>
      </w:r>
      <w:r w:rsidR="00C25CE9" w:rsidRPr="000C1208">
        <w:rPr>
          <w:rFonts w:ascii="Times New Roman" w:eastAsia="Calibri" w:hAnsi="Times New Roman" w:cs="Times New Roman"/>
          <w:iCs/>
          <w:sz w:val="24"/>
          <w:szCs w:val="24"/>
        </w:rPr>
        <w:t>68</w:t>
      </w:r>
      <w:r w:rsidRPr="000C1208">
        <w:rPr>
          <w:rFonts w:ascii="Times New Roman" w:eastAsia="Calibri" w:hAnsi="Times New Roman" w:cs="Times New Roman"/>
          <w:iCs/>
          <w:sz w:val="24"/>
          <w:szCs w:val="24"/>
        </w:rPr>
        <w:t xml:space="preserve"> ч., в 11 классе- </w:t>
      </w:r>
      <w:r w:rsidR="00C25CE9" w:rsidRPr="000C1208">
        <w:rPr>
          <w:rFonts w:ascii="Times New Roman" w:eastAsia="Calibri" w:hAnsi="Times New Roman" w:cs="Times New Roman"/>
          <w:iCs/>
          <w:sz w:val="24"/>
          <w:szCs w:val="24"/>
        </w:rPr>
        <w:t>68</w:t>
      </w:r>
      <w:r w:rsidRPr="000C1208">
        <w:rPr>
          <w:rFonts w:ascii="Times New Roman" w:eastAsia="Calibri" w:hAnsi="Times New Roman" w:cs="Times New Roman"/>
          <w:iCs/>
          <w:sz w:val="24"/>
          <w:szCs w:val="24"/>
        </w:rPr>
        <w:t xml:space="preserve">ч. </w:t>
      </w:r>
      <w:proofErr w:type="gramStart"/>
      <w:r w:rsidRPr="000C1208">
        <w:rPr>
          <w:rFonts w:ascii="Times New Roman" w:eastAsia="Calibri" w:hAnsi="Times New Roman" w:cs="Times New Roman"/>
          <w:iCs/>
          <w:sz w:val="24"/>
          <w:szCs w:val="24"/>
        </w:rPr>
        <w:t xml:space="preserve">( </w:t>
      </w:r>
      <w:proofErr w:type="gramEnd"/>
      <w:r w:rsidRPr="000C1208">
        <w:rPr>
          <w:rFonts w:ascii="Times New Roman" w:eastAsia="Calibri" w:hAnsi="Times New Roman" w:cs="Times New Roman"/>
          <w:iCs/>
          <w:sz w:val="24"/>
          <w:szCs w:val="24"/>
        </w:rPr>
        <w:t xml:space="preserve">34 рабочих недели).  </w:t>
      </w:r>
    </w:p>
    <w:p w:rsidR="00C25CE9" w:rsidRPr="000C1208" w:rsidRDefault="00C25CE9" w:rsidP="000C1208">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p w:rsidR="00483D10" w:rsidRPr="000C1208" w:rsidRDefault="00483D10" w:rsidP="000C1208">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r w:rsidRPr="000C1208">
        <w:rPr>
          <w:rFonts w:ascii="Times New Roman" w:eastAsia="Calibri" w:hAnsi="Times New Roman" w:cs="Times New Roman"/>
          <w:sz w:val="24"/>
          <w:szCs w:val="24"/>
        </w:rPr>
        <w:t>Тематическое планирование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674"/>
        <w:gridCol w:w="823"/>
        <w:gridCol w:w="1312"/>
        <w:gridCol w:w="1312"/>
        <w:gridCol w:w="512"/>
        <w:gridCol w:w="512"/>
        <w:gridCol w:w="1243"/>
        <w:gridCol w:w="1243"/>
        <w:gridCol w:w="549"/>
      </w:tblGrid>
      <w:tr w:rsidR="00483D10" w:rsidRPr="000C1208" w:rsidTr="005C4746">
        <w:tc>
          <w:tcPr>
            <w:tcW w:w="1375" w:type="dxa"/>
            <w:vMerge w:val="restart"/>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Разделы программы</w:t>
            </w:r>
          </w:p>
        </w:tc>
        <w:tc>
          <w:tcPr>
            <w:tcW w:w="650" w:type="dxa"/>
            <w:vMerge w:val="restart"/>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часы</w:t>
            </w:r>
          </w:p>
        </w:tc>
        <w:tc>
          <w:tcPr>
            <w:tcW w:w="7546" w:type="dxa"/>
            <w:gridSpan w:val="8"/>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Ч              е                  т                 в               е                 </w:t>
            </w:r>
            <w:proofErr w:type="spellStart"/>
            <w:proofErr w:type="gramStart"/>
            <w:r w:rsidRPr="000C1208">
              <w:rPr>
                <w:rFonts w:ascii="Times New Roman" w:eastAsia="Calibri" w:hAnsi="Times New Roman" w:cs="Times New Roman"/>
                <w:sz w:val="24"/>
                <w:szCs w:val="24"/>
              </w:rPr>
              <w:t>р</w:t>
            </w:r>
            <w:proofErr w:type="spellEnd"/>
            <w:proofErr w:type="gramEnd"/>
            <w:r w:rsidRPr="000C1208">
              <w:rPr>
                <w:rFonts w:ascii="Times New Roman" w:eastAsia="Calibri" w:hAnsi="Times New Roman" w:cs="Times New Roman"/>
                <w:sz w:val="24"/>
                <w:szCs w:val="24"/>
              </w:rPr>
              <w:t xml:space="preserve">                т                  и</w:t>
            </w:r>
          </w:p>
        </w:tc>
      </w:tr>
      <w:tr w:rsidR="00483D10" w:rsidRPr="000C1208" w:rsidTr="005C4746">
        <w:tc>
          <w:tcPr>
            <w:tcW w:w="1375" w:type="dxa"/>
            <w:vMerge/>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50" w:type="dxa"/>
            <w:vMerge/>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2022" w:type="dxa"/>
            <w:gridSpan w:val="2"/>
            <w:shd w:val="clear" w:color="auto" w:fill="auto"/>
          </w:tcPr>
          <w:p w:rsidR="00483D10" w:rsidRPr="000C1208" w:rsidRDefault="00483D10" w:rsidP="000C1208">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r w:rsidRPr="000C1208">
              <w:rPr>
                <w:rFonts w:ascii="Times New Roman" w:eastAsia="Calibri" w:hAnsi="Times New Roman" w:cs="Times New Roman"/>
                <w:sz w:val="24"/>
                <w:szCs w:val="24"/>
              </w:rPr>
              <w:t>1</w:t>
            </w:r>
          </w:p>
        </w:tc>
        <w:tc>
          <w:tcPr>
            <w:tcW w:w="1851" w:type="dxa"/>
            <w:gridSpan w:val="2"/>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2</w:t>
            </w:r>
          </w:p>
        </w:tc>
        <w:tc>
          <w:tcPr>
            <w:tcW w:w="1776" w:type="dxa"/>
            <w:gridSpan w:val="2"/>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3</w:t>
            </w:r>
          </w:p>
        </w:tc>
        <w:tc>
          <w:tcPr>
            <w:tcW w:w="1897" w:type="dxa"/>
            <w:gridSpan w:val="2"/>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4</w:t>
            </w:r>
          </w:p>
        </w:tc>
      </w:tr>
      <w:tr w:rsidR="00483D10" w:rsidRPr="000C1208" w:rsidTr="005C4746">
        <w:tc>
          <w:tcPr>
            <w:tcW w:w="1375" w:type="dxa"/>
            <w:vMerge/>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50" w:type="dxa"/>
            <w:vMerge/>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7546" w:type="dxa"/>
            <w:gridSpan w:val="8"/>
            <w:shd w:val="clear" w:color="auto" w:fill="auto"/>
          </w:tcPr>
          <w:p w:rsidR="00483D10" w:rsidRPr="000C1208" w:rsidRDefault="00483D10" w:rsidP="000C1208">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Н о м е </w:t>
            </w:r>
            <w:proofErr w:type="spellStart"/>
            <w:proofErr w:type="gramStart"/>
            <w:r w:rsidRPr="000C1208">
              <w:rPr>
                <w:rFonts w:ascii="Times New Roman" w:eastAsia="Calibri" w:hAnsi="Times New Roman" w:cs="Times New Roman"/>
                <w:sz w:val="24"/>
                <w:szCs w:val="24"/>
              </w:rPr>
              <w:t>р</w:t>
            </w:r>
            <w:proofErr w:type="spellEnd"/>
            <w:proofErr w:type="gramEnd"/>
            <w:r w:rsidRPr="000C1208">
              <w:rPr>
                <w:rFonts w:ascii="Times New Roman" w:eastAsia="Calibri" w:hAnsi="Times New Roman" w:cs="Times New Roman"/>
                <w:sz w:val="24"/>
                <w:szCs w:val="24"/>
              </w:rPr>
              <w:t xml:space="preserve"> а                                     у </w:t>
            </w:r>
            <w:proofErr w:type="spellStart"/>
            <w:r w:rsidRPr="000C1208">
              <w:rPr>
                <w:rFonts w:ascii="Times New Roman" w:eastAsia="Calibri" w:hAnsi="Times New Roman" w:cs="Times New Roman"/>
                <w:sz w:val="24"/>
                <w:szCs w:val="24"/>
              </w:rPr>
              <w:t>р</w:t>
            </w:r>
            <w:proofErr w:type="spellEnd"/>
            <w:r w:rsidRPr="000C1208">
              <w:rPr>
                <w:rFonts w:ascii="Times New Roman" w:eastAsia="Calibri" w:hAnsi="Times New Roman" w:cs="Times New Roman"/>
                <w:sz w:val="24"/>
                <w:szCs w:val="24"/>
              </w:rPr>
              <w:t xml:space="preserve"> о к о в</w:t>
            </w:r>
          </w:p>
        </w:tc>
      </w:tr>
      <w:tr w:rsidR="00483D10" w:rsidRPr="000C1208" w:rsidTr="005C4746">
        <w:tc>
          <w:tcPr>
            <w:tcW w:w="1375" w:type="dxa"/>
            <w:vMerge/>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50" w:type="dxa"/>
            <w:vMerge/>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818"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1-15</w:t>
            </w: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16-27</w:t>
            </w: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28-33</w:t>
            </w:r>
          </w:p>
        </w:tc>
        <w:tc>
          <w:tcPr>
            <w:tcW w:w="647"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34-48</w:t>
            </w:r>
          </w:p>
        </w:tc>
        <w:tc>
          <w:tcPr>
            <w:tcW w:w="63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49-72</w:t>
            </w: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73-78</w:t>
            </w: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79-87</w:t>
            </w:r>
          </w:p>
        </w:tc>
        <w:tc>
          <w:tcPr>
            <w:tcW w:w="756"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81-102</w:t>
            </w:r>
          </w:p>
        </w:tc>
      </w:tr>
      <w:tr w:rsidR="00483D10" w:rsidRPr="000C1208" w:rsidTr="005C4746">
        <w:tc>
          <w:tcPr>
            <w:tcW w:w="137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Основы знаний о физ. культуре</w:t>
            </w:r>
          </w:p>
        </w:tc>
        <w:tc>
          <w:tcPr>
            <w:tcW w:w="8196" w:type="dxa"/>
            <w:gridSpan w:val="9"/>
            <w:shd w:val="clear" w:color="auto" w:fill="auto"/>
          </w:tcPr>
          <w:p w:rsidR="00483D10" w:rsidRPr="000C1208" w:rsidRDefault="00483D10" w:rsidP="000C1208">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r w:rsidRPr="000C1208">
              <w:rPr>
                <w:rFonts w:ascii="Times New Roman" w:eastAsia="Calibri" w:hAnsi="Times New Roman" w:cs="Times New Roman"/>
                <w:sz w:val="24"/>
                <w:szCs w:val="24"/>
              </w:rPr>
              <w:t>В  процессе уроков</w:t>
            </w:r>
          </w:p>
        </w:tc>
      </w:tr>
      <w:tr w:rsidR="00483D10" w:rsidRPr="000C1208" w:rsidTr="005C4746">
        <w:tc>
          <w:tcPr>
            <w:tcW w:w="137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Легкая атлетика</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 xml:space="preserve"> </w:t>
            </w:r>
          </w:p>
        </w:tc>
        <w:tc>
          <w:tcPr>
            <w:tcW w:w="650"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30</w:t>
            </w:r>
          </w:p>
        </w:tc>
        <w:tc>
          <w:tcPr>
            <w:tcW w:w="818"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1 5</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(10+5)</w:t>
            </w: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47"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3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756"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15</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r>
      <w:tr w:rsidR="00483D10" w:rsidRPr="000C1208" w:rsidTr="005C4746">
        <w:tc>
          <w:tcPr>
            <w:tcW w:w="137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Спортивные игры</w:t>
            </w:r>
          </w:p>
        </w:tc>
        <w:tc>
          <w:tcPr>
            <w:tcW w:w="650"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33</w:t>
            </w:r>
          </w:p>
        </w:tc>
        <w:tc>
          <w:tcPr>
            <w:tcW w:w="818"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12</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(баскетбо</w:t>
            </w:r>
            <w:r w:rsidRPr="000C1208">
              <w:rPr>
                <w:rFonts w:ascii="Times New Roman" w:eastAsia="Calibri" w:hAnsi="Times New Roman" w:cs="Times New Roman"/>
                <w:sz w:val="24"/>
                <w:szCs w:val="24"/>
              </w:rPr>
              <w:lastRenderedPageBreak/>
              <w:t>л)</w:t>
            </w: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lastRenderedPageBreak/>
              <w:t>6</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(баскетбо</w:t>
            </w:r>
            <w:r w:rsidRPr="000C1208">
              <w:rPr>
                <w:rFonts w:ascii="Times New Roman" w:eastAsia="Calibri" w:hAnsi="Times New Roman" w:cs="Times New Roman"/>
                <w:sz w:val="24"/>
                <w:szCs w:val="24"/>
              </w:rPr>
              <w:lastRenderedPageBreak/>
              <w:t>л)</w:t>
            </w:r>
          </w:p>
        </w:tc>
        <w:tc>
          <w:tcPr>
            <w:tcW w:w="647"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3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6</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(волейбо</w:t>
            </w:r>
            <w:r w:rsidRPr="000C1208">
              <w:rPr>
                <w:rFonts w:ascii="Times New Roman" w:eastAsia="Calibri" w:hAnsi="Times New Roman" w:cs="Times New Roman"/>
                <w:sz w:val="24"/>
                <w:szCs w:val="24"/>
              </w:rPr>
              <w:lastRenderedPageBreak/>
              <w:t>л)</w:t>
            </w: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lastRenderedPageBreak/>
              <w:t>9</w:t>
            </w:r>
          </w:p>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(волейбо</w:t>
            </w:r>
            <w:r w:rsidRPr="000C1208">
              <w:rPr>
                <w:rFonts w:ascii="Times New Roman" w:eastAsia="Calibri" w:hAnsi="Times New Roman" w:cs="Times New Roman"/>
                <w:sz w:val="24"/>
                <w:szCs w:val="24"/>
              </w:rPr>
              <w:lastRenderedPageBreak/>
              <w:t>л)</w:t>
            </w:r>
          </w:p>
        </w:tc>
        <w:tc>
          <w:tcPr>
            <w:tcW w:w="756"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r>
      <w:tr w:rsidR="00483D10" w:rsidRPr="000C1208" w:rsidTr="005C4746">
        <w:tc>
          <w:tcPr>
            <w:tcW w:w="137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lastRenderedPageBreak/>
              <w:t>гимнастика</w:t>
            </w:r>
          </w:p>
        </w:tc>
        <w:tc>
          <w:tcPr>
            <w:tcW w:w="650"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15</w:t>
            </w:r>
          </w:p>
        </w:tc>
        <w:tc>
          <w:tcPr>
            <w:tcW w:w="818"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47"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15</w:t>
            </w:r>
          </w:p>
        </w:tc>
        <w:tc>
          <w:tcPr>
            <w:tcW w:w="63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756"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r>
      <w:tr w:rsidR="00483D10" w:rsidRPr="000C1208" w:rsidTr="005C4746">
        <w:tc>
          <w:tcPr>
            <w:tcW w:w="137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Лыжная подготовка</w:t>
            </w:r>
          </w:p>
        </w:tc>
        <w:tc>
          <w:tcPr>
            <w:tcW w:w="650"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24</w:t>
            </w:r>
          </w:p>
        </w:tc>
        <w:tc>
          <w:tcPr>
            <w:tcW w:w="818"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47"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3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24</w:t>
            </w: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756"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r>
      <w:tr w:rsidR="00483D10" w:rsidRPr="000C1208" w:rsidTr="005C4746">
        <w:tc>
          <w:tcPr>
            <w:tcW w:w="137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Сетка часов</w:t>
            </w:r>
          </w:p>
        </w:tc>
        <w:tc>
          <w:tcPr>
            <w:tcW w:w="650"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102</w:t>
            </w:r>
          </w:p>
        </w:tc>
        <w:tc>
          <w:tcPr>
            <w:tcW w:w="818"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204"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47"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635"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1141"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c>
          <w:tcPr>
            <w:tcW w:w="756" w:type="dxa"/>
            <w:shd w:val="clear" w:color="auto" w:fill="auto"/>
          </w:tcPr>
          <w:p w:rsidR="00483D10" w:rsidRPr="000C1208" w:rsidRDefault="00483D10" w:rsidP="000C1208">
            <w:pPr>
              <w:widowControl w:val="0"/>
              <w:tabs>
                <w:tab w:val="left" w:pos="0"/>
              </w:tabs>
              <w:autoSpaceDE w:val="0"/>
              <w:autoSpaceDN w:val="0"/>
              <w:adjustRightInd w:val="0"/>
              <w:spacing w:after="0" w:line="240" w:lineRule="auto"/>
              <w:rPr>
                <w:rFonts w:ascii="Times New Roman" w:eastAsia="Calibri" w:hAnsi="Times New Roman" w:cs="Times New Roman"/>
                <w:sz w:val="24"/>
                <w:szCs w:val="24"/>
              </w:rPr>
            </w:pPr>
          </w:p>
        </w:tc>
      </w:tr>
    </w:tbl>
    <w:p w:rsidR="00483D10" w:rsidRPr="000C1208" w:rsidRDefault="00483D10" w:rsidP="000C1208">
      <w:pPr>
        <w:widowControl w:val="0"/>
        <w:tabs>
          <w:tab w:val="left" w:pos="0"/>
        </w:tabs>
        <w:autoSpaceDE w:val="0"/>
        <w:autoSpaceDN w:val="0"/>
        <w:adjustRightInd w:val="0"/>
        <w:jc w:val="center"/>
        <w:rPr>
          <w:rFonts w:ascii="Calibri" w:eastAsia="Calibri" w:hAnsi="Calibri" w:cs="Times New Roman"/>
        </w:rPr>
      </w:pPr>
    </w:p>
    <w:p w:rsidR="004B3B7C" w:rsidRPr="000C1208" w:rsidRDefault="004B3B7C" w:rsidP="000C1208">
      <w:pPr>
        <w:rPr>
          <w:rFonts w:ascii="Times New Roman" w:hAnsi="Times New Roman" w:cs="Times New Roman"/>
          <w:b/>
          <w:bCs/>
          <w:sz w:val="28"/>
          <w:szCs w:val="28"/>
        </w:rPr>
      </w:pPr>
    </w:p>
    <w:p w:rsidR="00483D10" w:rsidRPr="000C1208" w:rsidRDefault="00483D10" w:rsidP="000C1208">
      <w:pPr>
        <w:spacing w:after="0" w:line="240" w:lineRule="auto"/>
        <w:rPr>
          <w:rFonts w:ascii="Times New Roman" w:hAnsi="Times New Roman" w:cs="Times New Roman"/>
          <w:b/>
          <w:bCs/>
          <w:sz w:val="24"/>
          <w:szCs w:val="24"/>
        </w:rPr>
      </w:pPr>
    </w:p>
    <w:p w:rsidR="00483D10" w:rsidRPr="000C1208" w:rsidRDefault="00483D10" w:rsidP="000C1208">
      <w:pPr>
        <w:spacing w:after="0" w:line="240" w:lineRule="auto"/>
        <w:jc w:val="center"/>
        <w:rPr>
          <w:rFonts w:ascii="Times New Roman" w:hAnsi="Times New Roman" w:cs="Times New Roman"/>
          <w:b/>
          <w:bCs/>
          <w:sz w:val="28"/>
          <w:szCs w:val="28"/>
        </w:rPr>
      </w:pPr>
      <w:r w:rsidRPr="000C1208">
        <w:rPr>
          <w:rFonts w:ascii="Times New Roman" w:hAnsi="Times New Roman" w:cs="Times New Roman"/>
          <w:b/>
          <w:bCs/>
          <w:sz w:val="28"/>
          <w:szCs w:val="28"/>
        </w:rPr>
        <w:t xml:space="preserve">Аннотация  к рабочей программе дисциплины  </w:t>
      </w:r>
    </w:p>
    <w:p w:rsidR="00483D10" w:rsidRPr="000C1208" w:rsidRDefault="00483D10" w:rsidP="000C1208">
      <w:pPr>
        <w:spacing w:after="0" w:line="240" w:lineRule="auto"/>
        <w:jc w:val="center"/>
        <w:rPr>
          <w:rFonts w:ascii="Times New Roman" w:hAnsi="Times New Roman" w:cs="Times New Roman"/>
          <w:b/>
          <w:bCs/>
          <w:sz w:val="28"/>
          <w:szCs w:val="28"/>
        </w:rPr>
      </w:pPr>
      <w:r w:rsidRPr="000C1208">
        <w:rPr>
          <w:rFonts w:ascii="Times New Roman" w:hAnsi="Times New Roman" w:cs="Times New Roman"/>
          <w:b/>
          <w:bCs/>
          <w:sz w:val="28"/>
          <w:szCs w:val="28"/>
        </w:rPr>
        <w:t>«</w:t>
      </w:r>
      <w:r w:rsidRPr="000C1208">
        <w:rPr>
          <w:rFonts w:ascii="Times New Roman" w:eastAsia="Times New Roman" w:hAnsi="Times New Roman" w:cs="Times New Roman"/>
          <w:b/>
          <w:bCs/>
          <w:sz w:val="28"/>
          <w:szCs w:val="28"/>
        </w:rPr>
        <w:t>Основы безопасности жизнедеятельности</w:t>
      </w:r>
      <w:r w:rsidRPr="000C1208">
        <w:rPr>
          <w:rFonts w:ascii="Times New Roman" w:hAnsi="Times New Roman" w:cs="Times New Roman"/>
          <w:b/>
          <w:bCs/>
          <w:sz w:val="28"/>
          <w:szCs w:val="28"/>
        </w:rPr>
        <w:t>»</w:t>
      </w:r>
    </w:p>
    <w:p w:rsidR="00483D10" w:rsidRPr="000C1208" w:rsidRDefault="00483D10" w:rsidP="000C1208">
      <w:pPr>
        <w:spacing w:after="0" w:line="240" w:lineRule="auto"/>
        <w:jc w:val="center"/>
        <w:rPr>
          <w:rFonts w:ascii="Times New Roman" w:hAnsi="Times New Roman" w:cs="Times New Roman"/>
          <w:b/>
          <w:bCs/>
          <w:sz w:val="24"/>
          <w:szCs w:val="24"/>
        </w:rPr>
      </w:pPr>
    </w:p>
    <w:p w:rsidR="00483D10" w:rsidRPr="000C1208" w:rsidRDefault="00483D10" w:rsidP="000C1208">
      <w:pPr>
        <w:spacing w:after="0" w:line="240" w:lineRule="auto"/>
        <w:rPr>
          <w:rFonts w:ascii="Times New Roman" w:eastAsia="Times New Roman" w:hAnsi="Times New Roman" w:cs="Times New Roman"/>
          <w:b/>
          <w:bCs/>
          <w:sz w:val="24"/>
          <w:szCs w:val="24"/>
        </w:rPr>
      </w:pPr>
      <w:r w:rsidRPr="000C1208">
        <w:rPr>
          <w:rFonts w:ascii="Times New Roman" w:eastAsia="Times New Roman" w:hAnsi="Times New Roman" w:cs="Times New Roman"/>
          <w:b/>
          <w:bCs/>
          <w:sz w:val="24"/>
          <w:szCs w:val="24"/>
        </w:rPr>
        <w:t>Рабочая программа составлена на основе документов:</w:t>
      </w:r>
    </w:p>
    <w:p w:rsidR="00483D10" w:rsidRPr="000C1208" w:rsidRDefault="00483D10" w:rsidP="000C1208">
      <w:pPr>
        <w:spacing w:after="0" w:line="240" w:lineRule="auto"/>
        <w:rPr>
          <w:rFonts w:ascii="Times New Roman" w:eastAsia="Symbol" w:hAnsi="Times New Roman" w:cs="Times New Roman"/>
          <w:sz w:val="24"/>
          <w:szCs w:val="24"/>
        </w:rPr>
      </w:pPr>
      <w:r w:rsidRPr="000C1208">
        <w:rPr>
          <w:rFonts w:ascii="Times New Roman" w:eastAsia="Times New Roman" w:hAnsi="Times New Roman" w:cs="Times New Roman"/>
          <w:sz w:val="24"/>
          <w:szCs w:val="24"/>
        </w:rPr>
        <w:t>-</w:t>
      </w:r>
      <w:r w:rsidR="00C25CE9" w:rsidRPr="000C1208">
        <w:rPr>
          <w:rFonts w:ascii="Times New Roman" w:hAnsi="Times New Roman" w:cs="Times New Roman"/>
          <w:sz w:val="24"/>
          <w:szCs w:val="24"/>
        </w:rPr>
        <w:t xml:space="preserve"> </w:t>
      </w:r>
      <w:r w:rsidR="00C25CE9" w:rsidRPr="000C1208">
        <w:rPr>
          <w:rFonts w:ascii="Times New Roman" w:eastAsia="Calibri" w:hAnsi="Times New Roman" w:cs="Times New Roman"/>
          <w:sz w:val="24"/>
          <w:szCs w:val="24"/>
        </w:rPr>
        <w:t>Федерального государственного образовательного стандарта среднего общего образования</w:t>
      </w:r>
      <w:r w:rsidRPr="000C1208">
        <w:rPr>
          <w:rFonts w:ascii="Times New Roman" w:eastAsia="Times New Roman" w:hAnsi="Times New Roman" w:cs="Times New Roman"/>
          <w:sz w:val="24"/>
          <w:szCs w:val="24"/>
        </w:rPr>
        <w:t>;</w:t>
      </w:r>
    </w:p>
    <w:p w:rsidR="00C25CE9" w:rsidRPr="000C1208" w:rsidRDefault="00483D10" w:rsidP="000C1208">
      <w:pPr>
        <w:spacing w:after="0" w:line="240" w:lineRule="auto"/>
        <w:rPr>
          <w:rFonts w:ascii="Times New Roman" w:hAnsi="Times New Roman" w:cs="Times New Roman"/>
          <w:sz w:val="24"/>
          <w:szCs w:val="24"/>
        </w:rPr>
      </w:pPr>
      <w:r w:rsidRPr="000C1208">
        <w:rPr>
          <w:rFonts w:ascii="Times New Roman" w:eastAsia="Times New Roman" w:hAnsi="Times New Roman" w:cs="Times New Roman"/>
          <w:sz w:val="24"/>
          <w:szCs w:val="24"/>
        </w:rPr>
        <w:t xml:space="preserve">-Программы  по  предмету  </w:t>
      </w:r>
      <w:r w:rsidR="00C25CE9" w:rsidRPr="000C1208">
        <w:rPr>
          <w:rFonts w:ascii="Times New Roman" w:hAnsi="Times New Roman" w:cs="Times New Roman"/>
          <w:sz w:val="24"/>
          <w:szCs w:val="24"/>
        </w:rPr>
        <w:t xml:space="preserve"> </w:t>
      </w:r>
      <w:r w:rsidR="00C25CE9" w:rsidRPr="000C1208">
        <w:rPr>
          <w:rFonts w:ascii="Times New Roman" w:eastAsia="Calibri" w:hAnsi="Times New Roman" w:cs="Times New Roman"/>
          <w:sz w:val="24"/>
          <w:szCs w:val="24"/>
        </w:rPr>
        <w:t>«Основы  безопасности  жизнедеятельности</w:t>
      </w:r>
      <w:r w:rsidR="00C25CE9" w:rsidRPr="000C1208">
        <w:rPr>
          <w:rFonts w:ascii="Times New Roman" w:hAnsi="Times New Roman" w:cs="Times New Roman"/>
          <w:sz w:val="24"/>
          <w:szCs w:val="24"/>
        </w:rPr>
        <w:t xml:space="preserve">» </w:t>
      </w:r>
      <w:r w:rsidR="00C25CE9" w:rsidRPr="000C1208">
        <w:rPr>
          <w:rFonts w:ascii="Times New Roman" w:eastAsia="Calibri" w:hAnsi="Times New Roman" w:cs="Times New Roman"/>
          <w:sz w:val="24"/>
          <w:szCs w:val="24"/>
        </w:rPr>
        <w:t xml:space="preserve">Базовый уровень: рабочая программа. 10-11 классы: учебно-методическое пособие / С. В. Ким.— М.: </w:t>
      </w:r>
      <w:proofErr w:type="spellStart"/>
      <w:r w:rsidR="00C25CE9" w:rsidRPr="000C1208">
        <w:rPr>
          <w:rFonts w:ascii="Times New Roman" w:eastAsia="Calibri" w:hAnsi="Times New Roman" w:cs="Times New Roman"/>
          <w:sz w:val="24"/>
          <w:szCs w:val="24"/>
        </w:rPr>
        <w:t>Вентана-Граф</w:t>
      </w:r>
      <w:proofErr w:type="spellEnd"/>
      <w:r w:rsidR="00C25CE9" w:rsidRPr="000C1208">
        <w:rPr>
          <w:rFonts w:ascii="Times New Roman" w:eastAsia="Calibri" w:hAnsi="Times New Roman" w:cs="Times New Roman"/>
          <w:sz w:val="24"/>
          <w:szCs w:val="24"/>
        </w:rPr>
        <w:t>, 2019. (Российский учебник)»</w:t>
      </w:r>
      <w:proofErr w:type="gramStart"/>
      <w:r w:rsidR="00C25CE9" w:rsidRPr="000C1208">
        <w:rPr>
          <w:rFonts w:ascii="Times New Roman" w:eastAsia="Calibri" w:hAnsi="Times New Roman" w:cs="Times New Roman"/>
          <w:sz w:val="24"/>
          <w:szCs w:val="24"/>
        </w:rPr>
        <w:t>.</w:t>
      </w:r>
      <w:proofErr w:type="gramEnd"/>
      <w:r w:rsidR="00C25CE9" w:rsidRPr="000C1208">
        <w:rPr>
          <w:rFonts w:ascii="Times New Roman" w:hAnsi="Times New Roman" w:cs="Times New Roman"/>
          <w:sz w:val="24"/>
          <w:szCs w:val="24"/>
        </w:rPr>
        <w:t xml:space="preserve"> </w:t>
      </w:r>
      <w:proofErr w:type="gramStart"/>
      <w:r w:rsidR="00C25CE9" w:rsidRPr="000C1208">
        <w:rPr>
          <w:rFonts w:ascii="Times New Roman" w:hAnsi="Times New Roman" w:cs="Times New Roman"/>
          <w:sz w:val="24"/>
          <w:szCs w:val="24"/>
        </w:rPr>
        <w:t>р</w:t>
      </w:r>
      <w:proofErr w:type="gramEnd"/>
      <w:r w:rsidR="00C25CE9" w:rsidRPr="000C1208">
        <w:rPr>
          <w:rFonts w:ascii="Times New Roman" w:hAnsi="Times New Roman" w:cs="Times New Roman"/>
          <w:sz w:val="24"/>
          <w:szCs w:val="24"/>
        </w:rPr>
        <w:t xml:space="preserve">абочей программы </w:t>
      </w:r>
      <w:r w:rsidR="00C25CE9" w:rsidRPr="000C1208">
        <w:rPr>
          <w:rFonts w:ascii="Times New Roman" w:eastAsia="Calibri" w:hAnsi="Times New Roman" w:cs="Times New Roman"/>
          <w:sz w:val="24"/>
          <w:szCs w:val="24"/>
        </w:rPr>
        <w:t>«Основы  безопасности  жизнедеятельности</w:t>
      </w:r>
      <w:r w:rsidR="00C25CE9" w:rsidRPr="000C1208">
        <w:rPr>
          <w:rFonts w:ascii="Times New Roman" w:hAnsi="Times New Roman" w:cs="Times New Roman"/>
          <w:sz w:val="24"/>
          <w:szCs w:val="24"/>
        </w:rPr>
        <w:t xml:space="preserve">» </w:t>
      </w:r>
      <w:r w:rsidR="00C25CE9" w:rsidRPr="000C1208">
        <w:rPr>
          <w:rFonts w:ascii="Times New Roman" w:eastAsia="Calibri" w:hAnsi="Times New Roman" w:cs="Times New Roman"/>
          <w:sz w:val="24"/>
          <w:szCs w:val="24"/>
        </w:rPr>
        <w:t xml:space="preserve">Базовый уровень: рабочая программа. 10-11 классы: учебно-методическое пособие / С. В. Ким.— М.: </w:t>
      </w:r>
      <w:proofErr w:type="spellStart"/>
      <w:r w:rsidR="00C25CE9" w:rsidRPr="000C1208">
        <w:rPr>
          <w:rFonts w:ascii="Times New Roman" w:eastAsia="Calibri" w:hAnsi="Times New Roman" w:cs="Times New Roman"/>
          <w:sz w:val="24"/>
          <w:szCs w:val="24"/>
        </w:rPr>
        <w:t>Вентана-Граф</w:t>
      </w:r>
      <w:proofErr w:type="spellEnd"/>
      <w:r w:rsidR="00C25CE9" w:rsidRPr="000C1208">
        <w:rPr>
          <w:rFonts w:ascii="Times New Roman" w:eastAsia="Calibri" w:hAnsi="Times New Roman" w:cs="Times New Roman"/>
          <w:sz w:val="24"/>
          <w:szCs w:val="24"/>
        </w:rPr>
        <w:t>, 2019. (Российский учебник)».</w:t>
      </w:r>
    </w:p>
    <w:p w:rsidR="00C25CE9" w:rsidRPr="000C1208" w:rsidRDefault="00C25CE9" w:rsidP="000C1208">
      <w:pPr>
        <w:spacing w:after="0" w:line="240" w:lineRule="auto"/>
        <w:rPr>
          <w:rFonts w:ascii="Times New Roman" w:eastAsia="Calibri" w:hAnsi="Times New Roman" w:cs="Times New Roman"/>
          <w:sz w:val="24"/>
          <w:szCs w:val="24"/>
        </w:rPr>
      </w:pPr>
      <w:r w:rsidRPr="000C1208">
        <w:rPr>
          <w:rFonts w:ascii="Times New Roman" w:eastAsia="Calibri" w:hAnsi="Times New Roman" w:cs="Times New Roman"/>
          <w:sz w:val="24"/>
          <w:szCs w:val="24"/>
        </w:rPr>
        <w:t>Рабочая программа выполняет две основные функции:</w:t>
      </w:r>
    </w:p>
    <w:p w:rsidR="00C25CE9" w:rsidRPr="000C1208" w:rsidRDefault="00C25CE9" w:rsidP="003569AF">
      <w:pPr>
        <w:numPr>
          <w:ilvl w:val="0"/>
          <w:numId w:val="13"/>
        </w:numPr>
        <w:tabs>
          <w:tab w:val="left" w:pos="776"/>
        </w:tabs>
        <w:spacing w:after="0" w:line="240" w:lineRule="auto"/>
        <w:jc w:val="both"/>
        <w:rPr>
          <w:rFonts w:ascii="Times New Roman" w:eastAsia="Sylfaen" w:hAnsi="Times New Roman" w:cs="Times New Roman"/>
          <w:i/>
          <w:iCs/>
          <w:sz w:val="24"/>
          <w:szCs w:val="24"/>
        </w:rPr>
      </w:pPr>
      <w:r w:rsidRPr="000C1208">
        <w:rPr>
          <w:rFonts w:ascii="Times New Roman" w:eastAsia="Calibri" w:hAnsi="Times New Roman" w:cs="Times New Roman"/>
          <w:i/>
          <w:iCs/>
          <w:sz w:val="24"/>
          <w:szCs w:val="24"/>
        </w:rPr>
        <w:t xml:space="preserve">информационно-методическая функция </w:t>
      </w:r>
      <w:r w:rsidRPr="000C1208">
        <w:rPr>
          <w:rFonts w:ascii="Times New Roman" w:eastAsia="Calibri" w:hAnsi="Times New Roman" w:cs="Times New Roman"/>
          <w:sz w:val="24"/>
          <w:szCs w:val="24"/>
        </w:rPr>
        <w:t>позволяет всем участникам образовательного</w:t>
      </w:r>
      <w:r w:rsidRPr="000C1208">
        <w:rPr>
          <w:rFonts w:ascii="Times New Roman" w:eastAsia="Calibri" w:hAnsi="Times New Roman" w:cs="Times New Roman"/>
          <w:i/>
          <w:iCs/>
          <w:sz w:val="24"/>
          <w:szCs w:val="24"/>
        </w:rPr>
        <w:t xml:space="preserve"> </w:t>
      </w:r>
      <w:r w:rsidRPr="000C1208">
        <w:rPr>
          <w:rFonts w:ascii="Times New Roman" w:eastAsia="Calibri" w:hAnsi="Times New Roman" w:cs="Times New Roman"/>
          <w:sz w:val="24"/>
          <w:szCs w:val="24"/>
        </w:rPr>
        <w:t>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25CE9" w:rsidRPr="000C1208" w:rsidRDefault="00C25CE9" w:rsidP="000C1208">
      <w:pPr>
        <w:spacing w:after="0" w:line="240" w:lineRule="auto"/>
        <w:rPr>
          <w:rFonts w:ascii="Times New Roman" w:eastAsia="Sylfaen" w:hAnsi="Times New Roman" w:cs="Times New Roman"/>
          <w:i/>
          <w:iCs/>
          <w:sz w:val="24"/>
          <w:szCs w:val="24"/>
        </w:rPr>
      </w:pPr>
    </w:p>
    <w:p w:rsidR="00C25CE9" w:rsidRPr="000C1208" w:rsidRDefault="00C25CE9" w:rsidP="003569AF">
      <w:pPr>
        <w:numPr>
          <w:ilvl w:val="0"/>
          <w:numId w:val="13"/>
        </w:numPr>
        <w:tabs>
          <w:tab w:val="left" w:pos="776"/>
        </w:tabs>
        <w:spacing w:after="0" w:line="240" w:lineRule="auto"/>
        <w:jc w:val="both"/>
        <w:rPr>
          <w:rFonts w:ascii="Times New Roman" w:eastAsia="Sylfaen" w:hAnsi="Times New Roman" w:cs="Times New Roman"/>
          <w:i/>
          <w:iCs/>
          <w:sz w:val="24"/>
          <w:szCs w:val="24"/>
        </w:rPr>
      </w:pPr>
      <w:r w:rsidRPr="000C1208">
        <w:rPr>
          <w:rFonts w:ascii="Times New Roman" w:eastAsia="Calibri" w:hAnsi="Times New Roman" w:cs="Times New Roman"/>
          <w:i/>
          <w:iCs/>
          <w:sz w:val="24"/>
          <w:szCs w:val="24"/>
        </w:rPr>
        <w:t xml:space="preserve">организационно-планирующая функция </w:t>
      </w:r>
      <w:r w:rsidRPr="000C1208">
        <w:rPr>
          <w:rFonts w:ascii="Times New Roman" w:eastAsia="Calibri" w:hAnsi="Times New Roman" w:cs="Times New Roman"/>
          <w:sz w:val="24"/>
          <w:szCs w:val="24"/>
        </w:rPr>
        <w:t>предусматривает выделение этапов обучения,</w:t>
      </w:r>
      <w:r w:rsidRPr="000C1208">
        <w:rPr>
          <w:rFonts w:ascii="Times New Roman" w:eastAsia="Calibri" w:hAnsi="Times New Roman" w:cs="Times New Roman"/>
          <w:i/>
          <w:iCs/>
          <w:sz w:val="24"/>
          <w:szCs w:val="24"/>
        </w:rPr>
        <w:t xml:space="preserve"> </w:t>
      </w:r>
      <w:r w:rsidRPr="000C1208">
        <w:rPr>
          <w:rFonts w:ascii="Times New Roman" w:eastAsia="Calibri" w:hAnsi="Times New Roman" w:cs="Times New Roman"/>
          <w:sz w:val="24"/>
          <w:szCs w:val="24"/>
        </w:rPr>
        <w:t xml:space="preserve">структурирование учебного материала по учебным модулям, разделам и темам с учетом </w:t>
      </w:r>
      <w:proofErr w:type="spellStart"/>
      <w:r w:rsidRPr="000C1208">
        <w:rPr>
          <w:rFonts w:ascii="Times New Roman" w:eastAsia="Calibri" w:hAnsi="Times New Roman" w:cs="Times New Roman"/>
          <w:sz w:val="24"/>
          <w:szCs w:val="24"/>
        </w:rPr>
        <w:t>межпредметных</w:t>
      </w:r>
      <w:proofErr w:type="spellEnd"/>
      <w:r w:rsidRPr="000C1208">
        <w:rPr>
          <w:rFonts w:ascii="Times New Roman" w:eastAsia="Calibri" w:hAnsi="Times New Roman" w:cs="Times New Roman"/>
          <w:sz w:val="24"/>
          <w:szCs w:val="24"/>
        </w:rPr>
        <w:t xml:space="preserve"> и </w:t>
      </w:r>
      <w:proofErr w:type="spellStart"/>
      <w:r w:rsidRPr="000C1208">
        <w:rPr>
          <w:rFonts w:ascii="Times New Roman" w:eastAsia="Calibri" w:hAnsi="Times New Roman" w:cs="Times New Roman"/>
          <w:sz w:val="24"/>
          <w:szCs w:val="24"/>
        </w:rPr>
        <w:t>внутрипредметных</w:t>
      </w:r>
      <w:proofErr w:type="spellEnd"/>
      <w:r w:rsidRPr="000C1208">
        <w:rPr>
          <w:rFonts w:ascii="Times New Roman" w:eastAsia="Calibri" w:hAnsi="Times New Roman" w:cs="Times New Roman"/>
          <w:sz w:val="24"/>
          <w:szCs w:val="24"/>
        </w:rPr>
        <w:t xml:space="preserve"> связей, логики учебного процесса и возрастных </w:t>
      </w:r>
      <w:proofErr w:type="gramStart"/>
      <w:r w:rsidRPr="000C1208">
        <w:rPr>
          <w:rFonts w:ascii="Times New Roman" w:eastAsia="Calibri" w:hAnsi="Times New Roman" w:cs="Times New Roman"/>
          <w:sz w:val="24"/>
          <w:szCs w:val="24"/>
        </w:rPr>
        <w:t>особенностей</w:t>
      </w:r>
      <w:proofErr w:type="gramEnd"/>
      <w:r w:rsidRPr="000C1208">
        <w:rPr>
          <w:rFonts w:ascii="Times New Roman" w:eastAsia="Calibri" w:hAnsi="Times New Roman" w:cs="Times New Roman"/>
          <w:sz w:val="24"/>
          <w:szCs w:val="24"/>
        </w:rPr>
        <w:t xml:space="preserve"> обучающихся старшего школьного возраста.</w:t>
      </w:r>
    </w:p>
    <w:p w:rsidR="00C25CE9" w:rsidRPr="000C1208" w:rsidRDefault="00483D10" w:rsidP="000C1208">
      <w:pPr>
        <w:spacing w:after="0" w:line="240" w:lineRule="auto"/>
        <w:rPr>
          <w:rFonts w:ascii="Times New Roman" w:hAnsi="Times New Roman" w:cs="Times New Roman"/>
          <w:sz w:val="24"/>
          <w:szCs w:val="24"/>
        </w:rPr>
      </w:pPr>
      <w:r w:rsidRPr="000C1208">
        <w:rPr>
          <w:rFonts w:ascii="Times New Roman" w:eastAsia="Times New Roman" w:hAnsi="Times New Roman" w:cs="Times New Roman"/>
          <w:b/>
          <w:bCs/>
          <w:sz w:val="24"/>
          <w:szCs w:val="24"/>
        </w:rPr>
        <w:t xml:space="preserve">Рабочая программа учебного предмета «Основы безопасности жизнедеятельности» </w:t>
      </w:r>
      <w:r w:rsidRPr="000C1208">
        <w:rPr>
          <w:rFonts w:ascii="Times New Roman" w:eastAsia="Times New Roman" w:hAnsi="Times New Roman" w:cs="Times New Roman"/>
          <w:sz w:val="24"/>
          <w:szCs w:val="24"/>
        </w:rPr>
        <w:t xml:space="preserve">рассчитана </w:t>
      </w:r>
      <w:r w:rsidR="00C25CE9" w:rsidRPr="000C1208">
        <w:rPr>
          <w:rFonts w:ascii="Times New Roman" w:eastAsia="Calibri" w:hAnsi="Times New Roman" w:cs="Times New Roman"/>
          <w:sz w:val="24"/>
          <w:szCs w:val="24"/>
        </w:rPr>
        <w:t>в 10—11 классах по одному часу в неделю: 34 часа в 10 классе и 34 часа в 11 классе (всего 68 часов). По окончании 10 класса проводятся учебные сборы по основам военной службы (объемом 34 часа).</w:t>
      </w:r>
    </w:p>
    <w:p w:rsidR="006B5272" w:rsidRPr="000C1208" w:rsidRDefault="006B5272" w:rsidP="000C1208">
      <w:pPr>
        <w:spacing w:after="0" w:line="240" w:lineRule="auto"/>
        <w:rPr>
          <w:rFonts w:ascii="Times New Roman" w:hAnsi="Times New Roman" w:cs="Times New Roman"/>
          <w:bCs/>
          <w:sz w:val="24"/>
          <w:szCs w:val="24"/>
        </w:rPr>
      </w:pPr>
      <w:r w:rsidRPr="000C1208">
        <w:rPr>
          <w:rFonts w:ascii="Times New Roman" w:hAnsi="Times New Roman" w:cs="Times New Roman"/>
          <w:b/>
          <w:bCs/>
          <w:sz w:val="24"/>
          <w:szCs w:val="24"/>
        </w:rPr>
        <w:t>Учебно-методический комплект</w:t>
      </w:r>
      <w:r w:rsidRPr="000C1208">
        <w:rPr>
          <w:rFonts w:ascii="Times New Roman" w:hAnsi="Times New Roman" w:cs="Times New Roman"/>
          <w:bCs/>
          <w:sz w:val="24"/>
          <w:szCs w:val="24"/>
        </w:rPr>
        <w:t xml:space="preserve"> </w:t>
      </w:r>
    </w:p>
    <w:p w:rsidR="00C25CE9" w:rsidRPr="000C1208" w:rsidRDefault="00483D10" w:rsidP="000C1208">
      <w:pPr>
        <w:spacing w:after="0" w:line="240" w:lineRule="auto"/>
        <w:jc w:val="both"/>
        <w:rPr>
          <w:rFonts w:ascii="Times New Roman" w:eastAsia="Calibri" w:hAnsi="Times New Roman" w:cs="Times New Roman"/>
          <w:sz w:val="24"/>
          <w:szCs w:val="24"/>
        </w:rPr>
      </w:pPr>
      <w:r w:rsidRPr="000C1208">
        <w:rPr>
          <w:rFonts w:ascii="Times New Roman" w:eastAsia="Times New Roman" w:hAnsi="Times New Roman" w:cs="Times New Roman"/>
          <w:sz w:val="24"/>
          <w:szCs w:val="24"/>
        </w:rPr>
        <w:t xml:space="preserve">Рабочая программа подкреплена учебником </w:t>
      </w:r>
      <w:r w:rsidR="00C25CE9" w:rsidRPr="000C1208">
        <w:rPr>
          <w:rFonts w:ascii="Times New Roman" w:eastAsia="Calibri" w:hAnsi="Times New Roman" w:cs="Times New Roman"/>
          <w:sz w:val="24"/>
          <w:szCs w:val="24"/>
        </w:rPr>
        <w:t>С.В. Ким, В.А. Горский «Основы безопасности жизнедеятельности» 10-11 классы, базовый уровень. ВЕНТАНА-ГРАФ, корпорация "Российский учебник», 2019г</w:t>
      </w:r>
    </w:p>
    <w:p w:rsidR="00C25CE9" w:rsidRPr="000C1208" w:rsidRDefault="00C25CE9" w:rsidP="000C1208">
      <w:pPr>
        <w:spacing w:after="0" w:line="240" w:lineRule="auto"/>
        <w:rPr>
          <w:rFonts w:ascii="Times New Roman" w:hAnsi="Times New Roman" w:cs="Times New Roman"/>
          <w:sz w:val="24"/>
          <w:szCs w:val="24"/>
        </w:rPr>
      </w:pPr>
    </w:p>
    <w:p w:rsidR="00C25CE9" w:rsidRPr="000C1208" w:rsidRDefault="00C25CE9" w:rsidP="000C1208">
      <w:pPr>
        <w:spacing w:after="0" w:line="240" w:lineRule="auto"/>
        <w:rPr>
          <w:rFonts w:ascii="Times New Roman" w:hAnsi="Times New Roman" w:cs="Times New Roman"/>
          <w:sz w:val="24"/>
          <w:szCs w:val="24"/>
        </w:rPr>
      </w:pPr>
    </w:p>
    <w:p w:rsidR="00C25CE9" w:rsidRPr="000C1208" w:rsidRDefault="00C25CE9" w:rsidP="000C1208">
      <w:pPr>
        <w:spacing w:after="0" w:line="240" w:lineRule="auto"/>
        <w:rPr>
          <w:rFonts w:ascii="Times New Roman" w:hAnsi="Times New Roman" w:cs="Times New Roman"/>
          <w:sz w:val="24"/>
          <w:szCs w:val="24"/>
        </w:rPr>
      </w:pPr>
    </w:p>
    <w:p w:rsidR="00C25CE9" w:rsidRPr="000C1208" w:rsidRDefault="00C25CE9" w:rsidP="000C1208">
      <w:pPr>
        <w:spacing w:after="0" w:line="240" w:lineRule="auto"/>
        <w:jc w:val="center"/>
        <w:rPr>
          <w:rFonts w:ascii="Times New Roman" w:hAnsi="Times New Roman" w:cs="Times New Roman"/>
          <w:b/>
          <w:bCs/>
          <w:sz w:val="28"/>
          <w:szCs w:val="28"/>
        </w:rPr>
      </w:pPr>
      <w:r w:rsidRPr="000C1208">
        <w:rPr>
          <w:rFonts w:ascii="Times New Roman" w:hAnsi="Times New Roman" w:cs="Times New Roman"/>
          <w:b/>
          <w:bCs/>
          <w:sz w:val="28"/>
          <w:szCs w:val="28"/>
        </w:rPr>
        <w:t>Аннотация  к рабочей программе дисциплины  «Право»</w:t>
      </w:r>
    </w:p>
    <w:p w:rsidR="00C25CE9" w:rsidRPr="000C1208" w:rsidRDefault="00C25CE9" w:rsidP="000C1208">
      <w:pPr>
        <w:spacing w:after="0" w:line="240" w:lineRule="auto"/>
        <w:jc w:val="center"/>
        <w:rPr>
          <w:rFonts w:ascii="Times New Roman" w:hAnsi="Times New Roman" w:cs="Times New Roman"/>
          <w:b/>
          <w:bCs/>
          <w:sz w:val="28"/>
          <w:szCs w:val="28"/>
        </w:rPr>
      </w:pPr>
    </w:p>
    <w:p w:rsidR="00C25CE9" w:rsidRPr="000C1208" w:rsidRDefault="00C25CE9" w:rsidP="000C1208">
      <w:pPr>
        <w:spacing w:after="0" w:line="240" w:lineRule="auto"/>
        <w:jc w:val="both"/>
        <w:rPr>
          <w:rFonts w:ascii="Times New Roman" w:hAnsi="Times New Roman" w:cs="Times New Roman"/>
          <w:bCs/>
          <w:sz w:val="24"/>
          <w:szCs w:val="24"/>
        </w:rPr>
      </w:pPr>
      <w:r w:rsidRPr="000C1208">
        <w:rPr>
          <w:rFonts w:ascii="Times New Roman" w:eastAsia="BatangChe" w:hAnsi="Times New Roman" w:cs="Times New Roman"/>
          <w:sz w:val="24"/>
          <w:szCs w:val="24"/>
        </w:rPr>
        <w:t xml:space="preserve">          Рабочая программа по курсу «Право» составлена в соответствии с Федеральным государственным образовательным стандартом </w:t>
      </w:r>
      <w:r w:rsidRPr="000C1208">
        <w:rPr>
          <w:rFonts w:ascii="Times New Roman" w:eastAsia="Times New Roman" w:hAnsi="Times New Roman" w:cs="Times New Roman"/>
          <w:sz w:val="24"/>
          <w:szCs w:val="24"/>
        </w:rPr>
        <w:t xml:space="preserve">среднего (полного) общего образования на базовом уровне, Программой </w:t>
      </w:r>
      <w:r w:rsidRPr="000C1208">
        <w:rPr>
          <w:rFonts w:ascii="Times New Roman" w:hAnsi="Times New Roman" w:cs="Times New Roman"/>
          <w:sz w:val="24"/>
          <w:szCs w:val="24"/>
        </w:rPr>
        <w:t xml:space="preserve">Никитин А.Ф. Право. 10-11 классы (базовый и профильный уровни) / А. Ф. Никитин, Т. И. Никитина, Т. Ф. </w:t>
      </w:r>
      <w:proofErr w:type="spellStart"/>
      <w:r w:rsidRPr="000C1208">
        <w:rPr>
          <w:rFonts w:ascii="Times New Roman" w:hAnsi="Times New Roman" w:cs="Times New Roman"/>
          <w:sz w:val="24"/>
          <w:szCs w:val="24"/>
        </w:rPr>
        <w:t>Акчурин</w:t>
      </w:r>
      <w:proofErr w:type="spellEnd"/>
      <w:r w:rsidRPr="000C1208">
        <w:rPr>
          <w:rFonts w:ascii="Times New Roman" w:hAnsi="Times New Roman" w:cs="Times New Roman"/>
          <w:sz w:val="24"/>
          <w:szCs w:val="24"/>
        </w:rPr>
        <w:t xml:space="preserve"> — М.: Дрофа, 2017.</w:t>
      </w:r>
    </w:p>
    <w:p w:rsidR="00C25CE9" w:rsidRPr="000C1208" w:rsidRDefault="00C25CE9" w:rsidP="000C1208">
      <w:pPr>
        <w:spacing w:after="0" w:line="240" w:lineRule="auto"/>
        <w:jc w:val="both"/>
        <w:rPr>
          <w:rFonts w:ascii="Times New Roman" w:hAnsi="Times New Roman" w:cs="Times New Roman"/>
          <w:b/>
          <w:bCs/>
          <w:sz w:val="24"/>
          <w:szCs w:val="24"/>
        </w:rPr>
      </w:pPr>
      <w:r w:rsidRPr="000C1208">
        <w:rPr>
          <w:rFonts w:ascii="Times New Roman" w:hAnsi="Times New Roman" w:cs="Times New Roman"/>
          <w:b/>
          <w:bCs/>
          <w:sz w:val="24"/>
          <w:szCs w:val="24"/>
        </w:rPr>
        <w:t>Учебно-методического комплекса:</w:t>
      </w:r>
    </w:p>
    <w:p w:rsidR="00C25CE9" w:rsidRPr="000C1208" w:rsidRDefault="00C25CE9" w:rsidP="000C1208">
      <w:pPr>
        <w:spacing w:after="0" w:line="240" w:lineRule="auto"/>
        <w:jc w:val="both"/>
        <w:rPr>
          <w:rFonts w:ascii="Times New Roman" w:hAnsi="Times New Roman" w:cs="Times New Roman"/>
          <w:bCs/>
          <w:sz w:val="24"/>
          <w:szCs w:val="24"/>
        </w:rPr>
      </w:pPr>
      <w:r w:rsidRPr="000C1208">
        <w:rPr>
          <w:rFonts w:ascii="Times New Roman" w:hAnsi="Times New Roman" w:cs="Times New Roman"/>
          <w:bCs/>
          <w:sz w:val="24"/>
          <w:szCs w:val="24"/>
          <w:u w:val="single"/>
        </w:rPr>
        <w:t>Программа</w:t>
      </w:r>
      <w:r w:rsidRPr="000C1208">
        <w:rPr>
          <w:rFonts w:ascii="Times New Roman" w:hAnsi="Times New Roman" w:cs="Times New Roman"/>
          <w:bCs/>
          <w:sz w:val="24"/>
          <w:szCs w:val="24"/>
        </w:rPr>
        <w:t>:</w:t>
      </w:r>
    </w:p>
    <w:p w:rsidR="00C25CE9" w:rsidRPr="000C1208" w:rsidRDefault="00C25CE9" w:rsidP="000C1208">
      <w:pPr>
        <w:spacing w:after="0" w:line="240" w:lineRule="auto"/>
        <w:jc w:val="both"/>
        <w:rPr>
          <w:rFonts w:ascii="Times New Roman" w:hAnsi="Times New Roman" w:cs="Times New Roman"/>
          <w:bCs/>
          <w:sz w:val="24"/>
          <w:szCs w:val="24"/>
        </w:rPr>
      </w:pPr>
      <w:r w:rsidRPr="000C1208">
        <w:rPr>
          <w:rFonts w:ascii="Times New Roman" w:hAnsi="Times New Roman" w:cs="Times New Roman"/>
          <w:sz w:val="24"/>
          <w:szCs w:val="24"/>
        </w:rPr>
        <w:lastRenderedPageBreak/>
        <w:t xml:space="preserve">Никитин А.Ф. Право. 10-11 классы (базовый и профильный уровни) / А. Ф. Никитин, Т. И. Никитина, Т. Ф. </w:t>
      </w:r>
      <w:proofErr w:type="spellStart"/>
      <w:r w:rsidRPr="000C1208">
        <w:rPr>
          <w:rFonts w:ascii="Times New Roman" w:hAnsi="Times New Roman" w:cs="Times New Roman"/>
          <w:sz w:val="24"/>
          <w:szCs w:val="24"/>
        </w:rPr>
        <w:t>Акчурин</w:t>
      </w:r>
      <w:proofErr w:type="spellEnd"/>
      <w:r w:rsidRPr="000C1208">
        <w:rPr>
          <w:rFonts w:ascii="Times New Roman" w:hAnsi="Times New Roman" w:cs="Times New Roman"/>
          <w:sz w:val="24"/>
          <w:szCs w:val="24"/>
        </w:rPr>
        <w:t xml:space="preserve"> — М.: Дрофа, 2017.</w:t>
      </w:r>
    </w:p>
    <w:p w:rsidR="00C25CE9" w:rsidRPr="000C1208" w:rsidRDefault="00C25CE9" w:rsidP="000C1208">
      <w:pPr>
        <w:spacing w:after="0" w:line="240" w:lineRule="auto"/>
        <w:jc w:val="both"/>
        <w:rPr>
          <w:rFonts w:ascii="Times New Roman" w:hAnsi="Times New Roman" w:cs="Times New Roman"/>
          <w:sz w:val="24"/>
          <w:szCs w:val="24"/>
          <w:u w:val="single"/>
        </w:rPr>
      </w:pPr>
      <w:r w:rsidRPr="000C1208">
        <w:rPr>
          <w:rFonts w:ascii="Times New Roman" w:hAnsi="Times New Roman" w:cs="Times New Roman"/>
          <w:sz w:val="24"/>
          <w:szCs w:val="24"/>
          <w:u w:val="single"/>
        </w:rPr>
        <w:t>Учебник:</w:t>
      </w:r>
      <w:r w:rsidRPr="000C1208">
        <w:rPr>
          <w:rFonts w:ascii="Times New Roman" w:hAnsi="Times New Roman" w:cs="Times New Roman"/>
          <w:sz w:val="24"/>
          <w:szCs w:val="24"/>
        </w:rPr>
        <w:t xml:space="preserve"> </w:t>
      </w:r>
      <w:r w:rsidRPr="000C1208">
        <w:rPr>
          <w:rFonts w:ascii="Times New Roman" w:hAnsi="Times New Roman" w:cs="Times New Roman"/>
          <w:sz w:val="24"/>
          <w:szCs w:val="24"/>
        </w:rPr>
        <w:tab/>
      </w:r>
    </w:p>
    <w:p w:rsidR="00C25CE9" w:rsidRPr="000C1208" w:rsidRDefault="00C25CE9" w:rsidP="000C1208">
      <w:pPr>
        <w:spacing w:after="0" w:line="240" w:lineRule="auto"/>
        <w:rPr>
          <w:rFonts w:ascii="Times New Roman" w:hAnsi="Times New Roman" w:cs="Times New Roman"/>
          <w:b/>
          <w:sz w:val="24"/>
          <w:szCs w:val="24"/>
        </w:rPr>
      </w:pPr>
      <w:r w:rsidRPr="000C1208">
        <w:rPr>
          <w:rFonts w:ascii="Times New Roman" w:hAnsi="Times New Roman" w:cs="Times New Roman"/>
          <w:sz w:val="24"/>
          <w:szCs w:val="24"/>
        </w:rPr>
        <w:t xml:space="preserve">            Право. Базовый и углублённый уровни. 10—11 </w:t>
      </w:r>
      <w:proofErr w:type="spellStart"/>
      <w:r w:rsidRPr="000C1208">
        <w:rPr>
          <w:rFonts w:ascii="Times New Roman" w:hAnsi="Times New Roman" w:cs="Times New Roman"/>
          <w:sz w:val="24"/>
          <w:szCs w:val="24"/>
        </w:rPr>
        <w:t>кл</w:t>
      </w:r>
      <w:proofErr w:type="spellEnd"/>
      <w:proofErr w:type="gramStart"/>
      <w:r w:rsidRPr="000C1208">
        <w:rPr>
          <w:rFonts w:ascii="Times New Roman" w:hAnsi="Times New Roman" w:cs="Times New Roman"/>
          <w:sz w:val="24"/>
          <w:szCs w:val="24"/>
        </w:rPr>
        <w:t xml:space="preserve"> .</w:t>
      </w:r>
      <w:proofErr w:type="gramEnd"/>
      <w:r w:rsidRPr="000C1208">
        <w:rPr>
          <w:rFonts w:ascii="Times New Roman" w:hAnsi="Times New Roman" w:cs="Times New Roman"/>
          <w:sz w:val="24"/>
          <w:szCs w:val="24"/>
        </w:rPr>
        <w:t xml:space="preserve"> : учеб</w:t>
      </w:r>
      <w:r w:rsidRPr="000C1208">
        <w:rPr>
          <w:rFonts w:ascii="Times New Roman" w:hAnsi="Times New Roman" w:cs="Times New Roman"/>
          <w:sz w:val="24"/>
          <w:szCs w:val="24"/>
        </w:rPr>
        <w:softHyphen/>
        <w:t>ник / А. Ф. Никитин, Т. И. Никитина. - 8-е изд., М. : Дрофа, 2020 – (Российский учебник).</w:t>
      </w:r>
    </w:p>
    <w:p w:rsidR="00C25CE9" w:rsidRPr="000C1208" w:rsidRDefault="00C25CE9" w:rsidP="000C1208">
      <w:pPr>
        <w:spacing w:after="0" w:line="240" w:lineRule="auto"/>
        <w:rPr>
          <w:rFonts w:ascii="Times New Roman" w:hAnsi="Times New Roman" w:cs="Times New Roman"/>
          <w:b/>
          <w:bCs/>
          <w:sz w:val="24"/>
          <w:szCs w:val="24"/>
        </w:rPr>
      </w:pPr>
      <w:r w:rsidRPr="000C1208">
        <w:rPr>
          <w:rFonts w:ascii="Times New Roman" w:hAnsi="Times New Roman" w:cs="Times New Roman"/>
          <w:b/>
          <w:bCs/>
          <w:sz w:val="24"/>
          <w:szCs w:val="24"/>
        </w:rPr>
        <w:t>Место предмета «</w:t>
      </w:r>
      <w:r w:rsidR="000C1208" w:rsidRPr="000C1208">
        <w:rPr>
          <w:rFonts w:ascii="Times New Roman" w:hAnsi="Times New Roman" w:cs="Times New Roman"/>
          <w:b/>
          <w:bCs/>
          <w:sz w:val="24"/>
          <w:szCs w:val="24"/>
        </w:rPr>
        <w:t>право</w:t>
      </w:r>
      <w:r w:rsidRPr="000C1208">
        <w:rPr>
          <w:rFonts w:ascii="Times New Roman" w:hAnsi="Times New Roman" w:cs="Times New Roman"/>
          <w:b/>
          <w:bCs/>
          <w:sz w:val="24"/>
          <w:szCs w:val="24"/>
        </w:rPr>
        <w:t>» в учебном плане</w:t>
      </w:r>
    </w:p>
    <w:p w:rsidR="000C1208" w:rsidRPr="000C1208" w:rsidRDefault="000C1208" w:rsidP="000C1208">
      <w:pPr>
        <w:spacing w:after="0" w:line="240" w:lineRule="auto"/>
        <w:rPr>
          <w:rFonts w:ascii="Times New Roman" w:hAnsi="Times New Roman" w:cs="Times New Roman"/>
          <w:iCs/>
          <w:sz w:val="24"/>
          <w:szCs w:val="24"/>
        </w:rPr>
      </w:pPr>
      <w:r w:rsidRPr="000C1208">
        <w:rPr>
          <w:rFonts w:ascii="Times New Roman" w:eastAsia="Calibri" w:hAnsi="Times New Roman" w:cs="Times New Roman"/>
          <w:iCs/>
          <w:sz w:val="24"/>
          <w:szCs w:val="24"/>
        </w:rPr>
        <w:t xml:space="preserve">Курс «Право » изучается с 10 по 11 класс из расчёта 0,5 часа в неделю: в 10 классе- 17 ч., в 11 классе- 17ч. </w:t>
      </w:r>
      <w:proofErr w:type="gramStart"/>
      <w:r w:rsidRPr="000C1208">
        <w:rPr>
          <w:rFonts w:ascii="Times New Roman" w:eastAsia="Calibri" w:hAnsi="Times New Roman" w:cs="Times New Roman"/>
          <w:iCs/>
          <w:sz w:val="24"/>
          <w:szCs w:val="24"/>
        </w:rPr>
        <w:t xml:space="preserve">( </w:t>
      </w:r>
      <w:proofErr w:type="gramEnd"/>
      <w:r w:rsidRPr="000C1208">
        <w:rPr>
          <w:rFonts w:ascii="Times New Roman" w:eastAsia="Calibri" w:hAnsi="Times New Roman" w:cs="Times New Roman"/>
          <w:iCs/>
          <w:sz w:val="24"/>
          <w:szCs w:val="24"/>
        </w:rPr>
        <w:t xml:space="preserve">34 рабочих недели).  </w:t>
      </w:r>
    </w:p>
    <w:p w:rsidR="00C25CE9" w:rsidRPr="000C1208" w:rsidRDefault="00C25CE9" w:rsidP="000C1208">
      <w:pPr>
        <w:spacing w:after="0" w:line="240" w:lineRule="auto"/>
        <w:rPr>
          <w:rFonts w:ascii="Times New Roman" w:hAnsi="Times New Roman" w:cs="Times New Roman"/>
          <w:bCs/>
          <w:sz w:val="24"/>
          <w:szCs w:val="24"/>
        </w:rPr>
      </w:pPr>
      <w:r w:rsidRPr="000C1208">
        <w:rPr>
          <w:rFonts w:ascii="Times New Roman" w:hAnsi="Times New Roman" w:cs="Times New Roman"/>
          <w:bCs/>
          <w:sz w:val="24"/>
          <w:szCs w:val="24"/>
        </w:rPr>
        <w:t xml:space="preserve"> </w:t>
      </w:r>
    </w:p>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bCs/>
          <w:sz w:val="24"/>
          <w:szCs w:val="24"/>
        </w:rPr>
        <w:t>Тематическое  планирование</w:t>
      </w:r>
      <w:r w:rsidR="000C1208" w:rsidRPr="000C1208">
        <w:rPr>
          <w:rFonts w:ascii="Times New Roman" w:hAnsi="Times New Roman" w:cs="Times New Roman"/>
          <w:b/>
          <w:bCs/>
          <w:sz w:val="24"/>
          <w:szCs w:val="24"/>
        </w:rPr>
        <w:t xml:space="preserve"> </w:t>
      </w:r>
      <w:r w:rsidRPr="000C1208">
        <w:rPr>
          <w:rFonts w:ascii="Times New Roman" w:hAnsi="Times New Roman" w:cs="Times New Roman"/>
          <w:b/>
          <w:sz w:val="24"/>
          <w:szCs w:val="24"/>
        </w:rPr>
        <w:t xml:space="preserve">    по</w:t>
      </w:r>
      <w:r w:rsidR="000C1208">
        <w:rPr>
          <w:rFonts w:ascii="Times New Roman" w:hAnsi="Times New Roman" w:cs="Times New Roman"/>
          <w:b/>
          <w:sz w:val="24"/>
          <w:szCs w:val="24"/>
        </w:rPr>
        <w:t xml:space="preserve"> </w:t>
      </w:r>
      <w:r w:rsidRPr="000C1208">
        <w:rPr>
          <w:rFonts w:ascii="Times New Roman" w:hAnsi="Times New Roman" w:cs="Times New Roman"/>
          <w:b/>
          <w:sz w:val="24"/>
          <w:szCs w:val="24"/>
        </w:rPr>
        <w:t>праву</w:t>
      </w:r>
    </w:p>
    <w:p w:rsidR="000C1208" w:rsidRPr="000C1208" w:rsidRDefault="000C1208" w:rsidP="000C1208">
      <w:pPr>
        <w:spacing w:after="0" w:line="240" w:lineRule="auto"/>
        <w:jc w:val="center"/>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992"/>
        <w:gridCol w:w="992"/>
        <w:gridCol w:w="993"/>
        <w:gridCol w:w="1418"/>
      </w:tblGrid>
      <w:tr w:rsidR="00C25CE9" w:rsidRPr="000C1208" w:rsidTr="005C4746">
        <w:trPr>
          <w:trHeight w:val="360"/>
        </w:trPr>
        <w:tc>
          <w:tcPr>
            <w:tcW w:w="567" w:type="dxa"/>
            <w:vMerge w:val="restart"/>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 xml:space="preserve">№ </w:t>
            </w:r>
            <w:proofErr w:type="spellStart"/>
            <w:r w:rsidRPr="000C1208">
              <w:rPr>
                <w:rFonts w:ascii="Times New Roman" w:hAnsi="Times New Roman" w:cs="Times New Roman"/>
                <w:sz w:val="24"/>
                <w:szCs w:val="24"/>
              </w:rPr>
              <w:t>пп</w:t>
            </w:r>
            <w:proofErr w:type="spellEnd"/>
            <w:r w:rsidRPr="000C1208">
              <w:rPr>
                <w:rFonts w:ascii="Times New Roman" w:hAnsi="Times New Roman" w:cs="Times New Roman"/>
                <w:sz w:val="24"/>
                <w:szCs w:val="24"/>
              </w:rPr>
              <w:t>.</w:t>
            </w:r>
          </w:p>
        </w:tc>
        <w:tc>
          <w:tcPr>
            <w:tcW w:w="5103" w:type="dxa"/>
            <w:vMerge w:val="restart"/>
          </w:tcPr>
          <w:p w:rsidR="00C25CE9" w:rsidRPr="000C1208" w:rsidRDefault="00C25CE9" w:rsidP="000C1208">
            <w:pPr>
              <w:spacing w:after="0" w:line="240" w:lineRule="auto"/>
              <w:jc w:val="center"/>
              <w:rPr>
                <w:rFonts w:ascii="Times New Roman" w:hAnsi="Times New Roman" w:cs="Times New Roman"/>
                <w:sz w:val="24"/>
                <w:szCs w:val="24"/>
              </w:rPr>
            </w:pPr>
          </w:p>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Наименование раздела, темы</w:t>
            </w:r>
          </w:p>
        </w:tc>
        <w:tc>
          <w:tcPr>
            <w:tcW w:w="4395" w:type="dxa"/>
            <w:gridSpan w:val="4"/>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Количество часов</w:t>
            </w:r>
          </w:p>
        </w:tc>
      </w:tr>
      <w:tr w:rsidR="00C25CE9" w:rsidRPr="000C1208" w:rsidTr="005C4746">
        <w:trPr>
          <w:trHeight w:val="195"/>
        </w:trPr>
        <w:tc>
          <w:tcPr>
            <w:tcW w:w="567" w:type="dxa"/>
            <w:vMerge/>
          </w:tcPr>
          <w:p w:rsidR="00C25CE9" w:rsidRPr="000C1208" w:rsidRDefault="00C25CE9" w:rsidP="000C1208">
            <w:pPr>
              <w:spacing w:after="0" w:line="240" w:lineRule="auto"/>
              <w:jc w:val="center"/>
              <w:rPr>
                <w:rFonts w:ascii="Times New Roman" w:hAnsi="Times New Roman" w:cs="Times New Roman"/>
                <w:sz w:val="24"/>
                <w:szCs w:val="24"/>
              </w:rPr>
            </w:pPr>
          </w:p>
        </w:tc>
        <w:tc>
          <w:tcPr>
            <w:tcW w:w="5103" w:type="dxa"/>
            <w:vMerge/>
          </w:tcPr>
          <w:p w:rsidR="00C25CE9" w:rsidRPr="000C1208" w:rsidRDefault="00C25CE9" w:rsidP="000C1208">
            <w:pPr>
              <w:spacing w:after="0" w:line="240" w:lineRule="auto"/>
              <w:jc w:val="center"/>
              <w:rPr>
                <w:rFonts w:ascii="Times New Roman" w:hAnsi="Times New Roman" w:cs="Times New Roman"/>
                <w:sz w:val="24"/>
                <w:szCs w:val="24"/>
              </w:rPr>
            </w:pP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всего</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теория</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П.О.У.</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практикум</w:t>
            </w: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c>
          <w:tcPr>
            <w:tcW w:w="5103" w:type="dxa"/>
          </w:tcPr>
          <w:p w:rsidR="00C25CE9" w:rsidRPr="000C1208" w:rsidRDefault="00C25CE9" w:rsidP="000C1208">
            <w:pPr>
              <w:pStyle w:val="ParagraphStyle"/>
              <w:rPr>
                <w:rFonts w:ascii="Times New Roman" w:hAnsi="Times New Roman"/>
              </w:rPr>
            </w:pPr>
            <w:r w:rsidRPr="000C1208">
              <w:rPr>
                <w:rFonts w:ascii="Times New Roman" w:hAnsi="Times New Roman"/>
                <w:u w:val="single"/>
              </w:rPr>
              <w:t>Раздел 1.</w:t>
            </w:r>
            <w:r w:rsidRPr="000C1208">
              <w:rPr>
                <w:rFonts w:ascii="Times New Roman" w:hAnsi="Times New Roman"/>
              </w:rPr>
              <w:t xml:space="preserve"> История государства и права.</w:t>
            </w: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sz w:val="24"/>
                <w:szCs w:val="24"/>
              </w:rPr>
              <w:t>7</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5</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2.</w:t>
            </w:r>
          </w:p>
        </w:tc>
        <w:tc>
          <w:tcPr>
            <w:tcW w:w="5103" w:type="dxa"/>
          </w:tcPr>
          <w:p w:rsidR="00C25CE9" w:rsidRPr="000C1208" w:rsidRDefault="00C25CE9" w:rsidP="000C1208">
            <w:pPr>
              <w:pStyle w:val="ParagraphStyle"/>
              <w:rPr>
                <w:rFonts w:ascii="Times New Roman" w:hAnsi="Times New Roman"/>
              </w:rPr>
            </w:pPr>
            <w:r w:rsidRPr="000C1208">
              <w:rPr>
                <w:rFonts w:ascii="Times New Roman" w:hAnsi="Times New Roman"/>
                <w:u w:val="single"/>
              </w:rPr>
              <w:t>Раздел 2.</w:t>
            </w:r>
            <w:r w:rsidRPr="000C1208">
              <w:rPr>
                <w:rFonts w:ascii="Times New Roman" w:hAnsi="Times New Roman"/>
              </w:rPr>
              <w:t xml:space="preserve"> Вопросы теории государства и права.</w:t>
            </w: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sz w:val="24"/>
                <w:szCs w:val="24"/>
              </w:rPr>
              <w:t>6</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4</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3.</w:t>
            </w:r>
          </w:p>
        </w:tc>
        <w:tc>
          <w:tcPr>
            <w:tcW w:w="5103" w:type="dxa"/>
          </w:tcPr>
          <w:p w:rsidR="00C25CE9" w:rsidRPr="000C1208" w:rsidRDefault="00C25CE9" w:rsidP="000C1208">
            <w:pPr>
              <w:pStyle w:val="ParagraphStyle"/>
              <w:rPr>
                <w:rFonts w:ascii="Times New Roman" w:hAnsi="Times New Roman"/>
              </w:rPr>
            </w:pPr>
            <w:r w:rsidRPr="000C1208">
              <w:rPr>
                <w:rFonts w:ascii="Times New Roman" w:hAnsi="Times New Roman"/>
                <w:u w:val="single"/>
              </w:rPr>
              <w:t>Раздел 3.</w:t>
            </w:r>
            <w:r w:rsidRPr="000C1208">
              <w:rPr>
                <w:rFonts w:ascii="Times New Roman" w:hAnsi="Times New Roman"/>
              </w:rPr>
              <w:t xml:space="preserve"> Конституция Российской Федерации.</w:t>
            </w: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sz w:val="24"/>
                <w:szCs w:val="24"/>
              </w:rPr>
              <w:t>10</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8</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4.</w:t>
            </w:r>
          </w:p>
        </w:tc>
        <w:tc>
          <w:tcPr>
            <w:tcW w:w="5103" w:type="dxa"/>
          </w:tcPr>
          <w:p w:rsidR="00C25CE9" w:rsidRPr="000C1208" w:rsidRDefault="00C25CE9" w:rsidP="000C1208">
            <w:pPr>
              <w:spacing w:after="0" w:line="240" w:lineRule="auto"/>
              <w:rPr>
                <w:rFonts w:ascii="Times New Roman" w:hAnsi="Times New Roman" w:cs="Times New Roman"/>
                <w:sz w:val="24"/>
                <w:szCs w:val="24"/>
              </w:rPr>
            </w:pPr>
            <w:r w:rsidRPr="000C1208">
              <w:rPr>
                <w:rFonts w:ascii="Times New Roman" w:hAnsi="Times New Roman" w:cs="Times New Roman"/>
                <w:sz w:val="24"/>
                <w:szCs w:val="24"/>
                <w:u w:val="single"/>
              </w:rPr>
              <w:t>Раздел 4.</w:t>
            </w:r>
            <w:r w:rsidRPr="000C1208">
              <w:rPr>
                <w:rFonts w:ascii="Times New Roman" w:hAnsi="Times New Roman" w:cs="Times New Roman"/>
                <w:sz w:val="24"/>
                <w:szCs w:val="24"/>
              </w:rPr>
              <w:t xml:space="preserve"> </w:t>
            </w:r>
            <w:r w:rsidRPr="000C1208">
              <w:rPr>
                <w:rFonts w:ascii="Times New Roman" w:eastAsia="Times New Roman" w:hAnsi="Times New Roman" w:cs="Times New Roman"/>
                <w:sz w:val="24"/>
                <w:szCs w:val="24"/>
              </w:rPr>
              <w:t>Права человека.</w:t>
            </w: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sz w:val="24"/>
                <w:szCs w:val="24"/>
              </w:rPr>
              <w:t>5</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4</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5.</w:t>
            </w:r>
          </w:p>
        </w:tc>
        <w:tc>
          <w:tcPr>
            <w:tcW w:w="5103" w:type="dxa"/>
          </w:tcPr>
          <w:p w:rsidR="00C25CE9" w:rsidRPr="000C1208" w:rsidRDefault="00C25CE9" w:rsidP="000C1208">
            <w:pPr>
              <w:spacing w:after="0" w:line="240" w:lineRule="auto"/>
              <w:rPr>
                <w:rFonts w:ascii="Times New Roman" w:eastAsia="Times New Roman" w:hAnsi="Times New Roman" w:cs="Times New Roman"/>
                <w:sz w:val="24"/>
                <w:szCs w:val="24"/>
              </w:rPr>
            </w:pPr>
            <w:r w:rsidRPr="000C1208">
              <w:rPr>
                <w:rFonts w:ascii="Times New Roman" w:hAnsi="Times New Roman" w:cs="Times New Roman"/>
                <w:sz w:val="24"/>
                <w:szCs w:val="24"/>
                <w:u w:val="single"/>
              </w:rPr>
              <w:t>Раздел 5.</w:t>
            </w:r>
            <w:r w:rsidRPr="000C1208">
              <w:rPr>
                <w:rFonts w:ascii="Times New Roman" w:hAnsi="Times New Roman" w:cs="Times New Roman"/>
                <w:sz w:val="24"/>
                <w:szCs w:val="24"/>
              </w:rPr>
              <w:t xml:space="preserve"> </w:t>
            </w:r>
            <w:r w:rsidRPr="000C1208">
              <w:rPr>
                <w:rFonts w:ascii="Times New Roman" w:eastAsia="Times New Roman" w:hAnsi="Times New Roman" w:cs="Times New Roman"/>
                <w:sz w:val="24"/>
                <w:szCs w:val="24"/>
              </w:rPr>
              <w:t xml:space="preserve">Избирательное право и </w:t>
            </w:r>
          </w:p>
          <w:p w:rsidR="00C25CE9" w:rsidRPr="000C1208" w:rsidRDefault="00C25CE9" w:rsidP="000C1208">
            <w:pPr>
              <w:spacing w:after="0" w:line="240" w:lineRule="auto"/>
              <w:rPr>
                <w:rFonts w:ascii="Times New Roman" w:hAnsi="Times New Roman" w:cs="Times New Roman"/>
                <w:sz w:val="24"/>
                <w:szCs w:val="24"/>
                <w:u w:val="single"/>
              </w:rPr>
            </w:pPr>
            <w:r w:rsidRPr="000C1208">
              <w:rPr>
                <w:rFonts w:ascii="Times New Roman" w:eastAsia="Times New Roman" w:hAnsi="Times New Roman" w:cs="Times New Roman"/>
                <w:sz w:val="24"/>
                <w:szCs w:val="24"/>
              </w:rPr>
              <w:t xml:space="preserve">                избирательный процесс.</w:t>
            </w: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sz w:val="24"/>
                <w:szCs w:val="24"/>
              </w:rPr>
              <w:t>3</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2</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1</w:t>
            </w: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6.</w:t>
            </w:r>
          </w:p>
        </w:tc>
        <w:tc>
          <w:tcPr>
            <w:tcW w:w="5103" w:type="dxa"/>
          </w:tcPr>
          <w:p w:rsidR="00C25CE9" w:rsidRPr="000C1208" w:rsidRDefault="00C25CE9" w:rsidP="000C1208">
            <w:pPr>
              <w:spacing w:after="0" w:line="240" w:lineRule="auto"/>
              <w:rPr>
                <w:rFonts w:ascii="Times New Roman" w:hAnsi="Times New Roman" w:cs="Times New Roman"/>
                <w:sz w:val="24"/>
                <w:szCs w:val="24"/>
              </w:rPr>
            </w:pPr>
            <w:r w:rsidRPr="000C1208">
              <w:rPr>
                <w:rFonts w:ascii="Times New Roman" w:hAnsi="Times New Roman" w:cs="Times New Roman"/>
                <w:sz w:val="24"/>
                <w:szCs w:val="24"/>
                <w:u w:val="single"/>
              </w:rPr>
              <w:t>Раздел 6.</w:t>
            </w:r>
            <w:r w:rsidRPr="000C1208">
              <w:rPr>
                <w:rFonts w:ascii="Times New Roman" w:hAnsi="Times New Roman" w:cs="Times New Roman"/>
                <w:sz w:val="24"/>
                <w:szCs w:val="24"/>
              </w:rPr>
              <w:t xml:space="preserve"> Итоговое повторение.</w:t>
            </w: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sz w:val="24"/>
                <w:szCs w:val="24"/>
              </w:rPr>
              <w:t>3</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3</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w:t>
            </w: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p>
        </w:tc>
        <w:tc>
          <w:tcPr>
            <w:tcW w:w="5103" w:type="dxa"/>
          </w:tcPr>
          <w:p w:rsidR="00C25CE9" w:rsidRPr="000C1208" w:rsidRDefault="00C25CE9" w:rsidP="000C1208">
            <w:pPr>
              <w:spacing w:after="0" w:line="240" w:lineRule="auto"/>
              <w:rPr>
                <w:rFonts w:ascii="Times New Roman" w:hAnsi="Times New Roman" w:cs="Times New Roman"/>
                <w:sz w:val="24"/>
                <w:szCs w:val="24"/>
              </w:rPr>
            </w:pP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p>
        </w:tc>
      </w:tr>
      <w:tr w:rsidR="00C25CE9" w:rsidRPr="000C1208" w:rsidTr="005C4746">
        <w:tc>
          <w:tcPr>
            <w:tcW w:w="567" w:type="dxa"/>
          </w:tcPr>
          <w:p w:rsidR="00C25CE9" w:rsidRPr="000C1208" w:rsidRDefault="00C25CE9" w:rsidP="000C1208">
            <w:pPr>
              <w:spacing w:after="0" w:line="240" w:lineRule="auto"/>
              <w:jc w:val="center"/>
              <w:rPr>
                <w:rFonts w:ascii="Times New Roman" w:hAnsi="Times New Roman" w:cs="Times New Roman"/>
                <w:sz w:val="24"/>
                <w:szCs w:val="24"/>
              </w:rPr>
            </w:pPr>
          </w:p>
        </w:tc>
        <w:tc>
          <w:tcPr>
            <w:tcW w:w="5103" w:type="dxa"/>
          </w:tcPr>
          <w:p w:rsidR="00C25CE9" w:rsidRPr="000C1208" w:rsidRDefault="00C25CE9" w:rsidP="000C1208">
            <w:pPr>
              <w:spacing w:after="0" w:line="240" w:lineRule="auto"/>
              <w:rPr>
                <w:rFonts w:ascii="Times New Roman" w:hAnsi="Times New Roman" w:cs="Times New Roman"/>
                <w:sz w:val="24"/>
                <w:szCs w:val="24"/>
              </w:rPr>
            </w:pPr>
            <w:r w:rsidRPr="000C1208">
              <w:rPr>
                <w:rFonts w:ascii="Times New Roman" w:hAnsi="Times New Roman" w:cs="Times New Roman"/>
                <w:sz w:val="24"/>
                <w:szCs w:val="24"/>
              </w:rPr>
              <w:t xml:space="preserve">                                  ИТОГО:</w:t>
            </w:r>
          </w:p>
        </w:tc>
        <w:tc>
          <w:tcPr>
            <w:tcW w:w="992" w:type="dxa"/>
          </w:tcPr>
          <w:p w:rsidR="00C25CE9" w:rsidRPr="000C1208" w:rsidRDefault="00C25CE9" w:rsidP="000C1208">
            <w:pPr>
              <w:spacing w:after="0" w:line="240" w:lineRule="auto"/>
              <w:jc w:val="center"/>
              <w:rPr>
                <w:rFonts w:ascii="Times New Roman" w:hAnsi="Times New Roman" w:cs="Times New Roman"/>
                <w:b/>
                <w:sz w:val="24"/>
                <w:szCs w:val="24"/>
              </w:rPr>
            </w:pPr>
            <w:r w:rsidRPr="000C1208">
              <w:rPr>
                <w:rFonts w:ascii="Times New Roman" w:hAnsi="Times New Roman" w:cs="Times New Roman"/>
                <w:b/>
                <w:sz w:val="24"/>
                <w:szCs w:val="24"/>
              </w:rPr>
              <w:t>34</w:t>
            </w:r>
          </w:p>
        </w:tc>
        <w:tc>
          <w:tcPr>
            <w:tcW w:w="992"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23</w:t>
            </w:r>
          </w:p>
        </w:tc>
        <w:tc>
          <w:tcPr>
            <w:tcW w:w="993"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6</w:t>
            </w:r>
          </w:p>
        </w:tc>
        <w:tc>
          <w:tcPr>
            <w:tcW w:w="1418" w:type="dxa"/>
          </w:tcPr>
          <w:p w:rsidR="00C25CE9" w:rsidRPr="000C1208" w:rsidRDefault="00C25CE9" w:rsidP="000C1208">
            <w:pPr>
              <w:spacing w:after="0" w:line="240" w:lineRule="auto"/>
              <w:jc w:val="center"/>
              <w:rPr>
                <w:rFonts w:ascii="Times New Roman" w:hAnsi="Times New Roman" w:cs="Times New Roman"/>
                <w:sz w:val="24"/>
                <w:szCs w:val="24"/>
              </w:rPr>
            </w:pPr>
            <w:r w:rsidRPr="000C1208">
              <w:rPr>
                <w:rFonts w:ascii="Times New Roman" w:hAnsi="Times New Roman" w:cs="Times New Roman"/>
                <w:sz w:val="24"/>
                <w:szCs w:val="24"/>
              </w:rPr>
              <w:t>5</w:t>
            </w:r>
          </w:p>
        </w:tc>
      </w:tr>
    </w:tbl>
    <w:p w:rsidR="00C25CE9" w:rsidRPr="000C1208" w:rsidRDefault="00C25CE9" w:rsidP="000C1208">
      <w:pPr>
        <w:spacing w:after="0" w:line="240" w:lineRule="auto"/>
        <w:rPr>
          <w:rFonts w:ascii="Times New Roman" w:hAnsi="Times New Roman" w:cs="Times New Roman"/>
          <w:sz w:val="24"/>
          <w:szCs w:val="24"/>
        </w:rPr>
      </w:pPr>
    </w:p>
    <w:p w:rsidR="000C1208" w:rsidRPr="000C1208" w:rsidRDefault="000C1208" w:rsidP="000C1208">
      <w:pPr>
        <w:spacing w:after="0" w:line="240" w:lineRule="auto"/>
        <w:rPr>
          <w:rFonts w:ascii="Times New Roman" w:hAnsi="Times New Roman" w:cs="Times New Roman"/>
          <w:sz w:val="24"/>
          <w:szCs w:val="24"/>
        </w:rPr>
      </w:pPr>
    </w:p>
    <w:p w:rsidR="000C1208" w:rsidRPr="000C1208" w:rsidRDefault="000C1208" w:rsidP="000C1208">
      <w:pPr>
        <w:spacing w:after="0" w:line="240" w:lineRule="auto"/>
        <w:jc w:val="center"/>
        <w:rPr>
          <w:rFonts w:ascii="Times New Roman" w:hAnsi="Times New Roman" w:cs="Times New Roman"/>
          <w:bCs/>
          <w:sz w:val="24"/>
          <w:szCs w:val="24"/>
        </w:rPr>
      </w:pPr>
      <w:r w:rsidRPr="000C1208">
        <w:rPr>
          <w:rFonts w:ascii="Times New Roman" w:hAnsi="Times New Roman" w:cs="Times New Roman"/>
          <w:b/>
          <w:bCs/>
          <w:sz w:val="24"/>
          <w:szCs w:val="24"/>
        </w:rPr>
        <w:t xml:space="preserve">Аннотация  к рабочей программе дисциплины  «Немецкий язык»  </w:t>
      </w:r>
    </w:p>
    <w:p w:rsidR="000C1208" w:rsidRPr="00187414" w:rsidRDefault="000C1208" w:rsidP="00187414">
      <w:pPr>
        <w:spacing w:after="0" w:line="240" w:lineRule="auto"/>
        <w:jc w:val="center"/>
        <w:rPr>
          <w:rFonts w:ascii="Times New Roman" w:hAnsi="Times New Roman" w:cs="Times New Roman"/>
          <w:bCs/>
          <w:sz w:val="24"/>
          <w:szCs w:val="24"/>
        </w:rPr>
      </w:pPr>
    </w:p>
    <w:p w:rsidR="00187414" w:rsidRPr="00187414" w:rsidRDefault="000C1208" w:rsidP="00187414">
      <w:pPr>
        <w:spacing w:after="0" w:line="240" w:lineRule="auto"/>
        <w:rPr>
          <w:rFonts w:ascii="Times New Roman" w:hAnsi="Times New Roman" w:cs="Times New Roman"/>
          <w:sz w:val="24"/>
          <w:szCs w:val="24"/>
        </w:rPr>
      </w:pPr>
      <w:r w:rsidRPr="00187414">
        <w:rPr>
          <w:rFonts w:ascii="Times New Roman" w:hAnsi="Times New Roman" w:cs="Times New Roman"/>
          <w:bCs/>
          <w:sz w:val="24"/>
          <w:szCs w:val="24"/>
        </w:rPr>
        <w:t>Рабочая программа с</w:t>
      </w:r>
      <w:r w:rsidRPr="00187414">
        <w:rPr>
          <w:rFonts w:ascii="Times New Roman" w:eastAsia="Calibri" w:hAnsi="Times New Roman" w:cs="Times New Roman"/>
          <w:sz w:val="24"/>
          <w:szCs w:val="24"/>
        </w:rPr>
        <w:t xml:space="preserve">оставлена на </w:t>
      </w:r>
      <w:r w:rsidR="005951F6" w:rsidRPr="00187414">
        <w:rPr>
          <w:rFonts w:ascii="Times New Roman" w:eastAsia="Calibri" w:hAnsi="Times New Roman" w:cs="Times New Roman"/>
          <w:sz w:val="24"/>
          <w:szCs w:val="24"/>
        </w:rPr>
        <w:t xml:space="preserve"> основе </w:t>
      </w:r>
      <w:r w:rsidR="005951F6" w:rsidRPr="00187414">
        <w:rPr>
          <w:rFonts w:ascii="Times New Roman" w:eastAsia="BatangChe" w:hAnsi="Times New Roman" w:cs="Times New Roman"/>
          <w:sz w:val="24"/>
          <w:szCs w:val="24"/>
        </w:rPr>
        <w:t xml:space="preserve">Федерального государственного образовательного стандарта </w:t>
      </w:r>
      <w:r w:rsidR="005951F6" w:rsidRPr="00187414">
        <w:rPr>
          <w:rFonts w:ascii="Times New Roman" w:eastAsia="Times New Roman" w:hAnsi="Times New Roman" w:cs="Times New Roman"/>
          <w:sz w:val="24"/>
          <w:szCs w:val="24"/>
        </w:rPr>
        <w:t>среднего (полного) общего образования на базовом уровне</w:t>
      </w:r>
      <w:r w:rsidR="005951F6" w:rsidRPr="00187414">
        <w:rPr>
          <w:rFonts w:ascii="Times New Roman" w:eastAsia="BatangChe" w:hAnsi="Times New Roman" w:cs="Times New Roman"/>
          <w:sz w:val="24"/>
          <w:szCs w:val="24"/>
        </w:rPr>
        <w:t xml:space="preserve"> Федеральным государственным образовательным стандартом </w:t>
      </w:r>
      <w:r w:rsidR="005951F6" w:rsidRPr="00187414">
        <w:rPr>
          <w:rFonts w:ascii="Times New Roman" w:eastAsia="Times New Roman" w:hAnsi="Times New Roman" w:cs="Times New Roman"/>
          <w:sz w:val="24"/>
          <w:szCs w:val="24"/>
        </w:rPr>
        <w:t>среднего (полного) общего образования на базовом уровне</w:t>
      </w:r>
      <w:r w:rsidR="005951F6" w:rsidRPr="00187414">
        <w:rPr>
          <w:rFonts w:ascii="Times New Roman" w:eastAsia="BatangChe" w:hAnsi="Times New Roman" w:cs="Times New Roman"/>
          <w:sz w:val="24"/>
          <w:szCs w:val="24"/>
        </w:rPr>
        <w:t xml:space="preserve"> Федеральным государственным образовательным стандартом </w:t>
      </w:r>
      <w:r w:rsidR="005951F6" w:rsidRPr="00187414">
        <w:rPr>
          <w:rFonts w:ascii="Times New Roman" w:eastAsia="Times New Roman" w:hAnsi="Times New Roman" w:cs="Times New Roman"/>
          <w:sz w:val="24"/>
          <w:szCs w:val="24"/>
        </w:rPr>
        <w:t>среднего (полного) общего образования на базовом уровне</w:t>
      </w:r>
      <w:r w:rsidR="005951F6" w:rsidRPr="00187414">
        <w:rPr>
          <w:rFonts w:ascii="Times New Roman" w:eastAsia="BatangChe" w:hAnsi="Times New Roman" w:cs="Times New Roman"/>
          <w:sz w:val="24"/>
          <w:szCs w:val="24"/>
        </w:rPr>
        <w:t xml:space="preserve"> Федеральным государственным образовательным стандартом </w:t>
      </w:r>
      <w:r w:rsidR="005951F6" w:rsidRPr="00187414">
        <w:rPr>
          <w:rFonts w:ascii="Times New Roman" w:eastAsia="Times New Roman" w:hAnsi="Times New Roman" w:cs="Times New Roman"/>
          <w:sz w:val="24"/>
          <w:szCs w:val="24"/>
        </w:rPr>
        <w:t>среднего (полного) общего образования на базовом уровне</w:t>
      </w:r>
      <w:proofErr w:type="gramStart"/>
      <w:r w:rsidR="00187414" w:rsidRPr="00187414">
        <w:rPr>
          <w:rFonts w:ascii="Times New Roman" w:hAnsi="Times New Roman" w:cs="Times New Roman"/>
          <w:sz w:val="24"/>
          <w:szCs w:val="24"/>
        </w:rPr>
        <w:t xml:space="preserve"> ,</w:t>
      </w:r>
      <w:proofErr w:type="gramEnd"/>
      <w:r w:rsidR="00187414" w:rsidRPr="00187414">
        <w:rPr>
          <w:rFonts w:ascii="Times New Roman" w:hAnsi="Times New Roman" w:cs="Times New Roman"/>
          <w:sz w:val="24"/>
          <w:szCs w:val="24"/>
        </w:rPr>
        <w:t xml:space="preserve"> авторской программы М.А. </w:t>
      </w:r>
      <w:proofErr w:type="spellStart"/>
      <w:r w:rsidR="00187414" w:rsidRPr="00187414">
        <w:rPr>
          <w:rFonts w:ascii="Times New Roman" w:hAnsi="Times New Roman" w:cs="Times New Roman"/>
          <w:sz w:val="24"/>
          <w:szCs w:val="24"/>
        </w:rPr>
        <w:t>Лытаевой</w:t>
      </w:r>
      <w:proofErr w:type="spellEnd"/>
      <w:r w:rsidR="00187414" w:rsidRPr="00187414">
        <w:rPr>
          <w:rFonts w:ascii="Times New Roman" w:hAnsi="Times New Roman" w:cs="Times New Roman"/>
          <w:sz w:val="24"/>
          <w:szCs w:val="24"/>
        </w:rPr>
        <w:t xml:space="preserve"> «Немецкий язык. Рабочие программы. Предметная линия учебников «Вундеркинды Плюс» 10-11 класс», Москва. Просвещение. 2017г.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t xml:space="preserve"> Уровень освоения предмета - базовый. </w:t>
      </w:r>
    </w:p>
    <w:p w:rsidR="000C1208" w:rsidRPr="00187414" w:rsidRDefault="000C1208" w:rsidP="00187414">
      <w:pPr>
        <w:spacing w:after="0" w:line="240" w:lineRule="auto"/>
        <w:jc w:val="both"/>
        <w:rPr>
          <w:rFonts w:ascii="Times New Roman" w:hAnsi="Times New Roman" w:cs="Times New Roman"/>
          <w:sz w:val="24"/>
          <w:szCs w:val="24"/>
        </w:rPr>
      </w:pPr>
      <w:r w:rsidRPr="00187414">
        <w:rPr>
          <w:rFonts w:ascii="Times New Roman" w:hAnsi="Times New Roman" w:cs="Times New Roman"/>
          <w:b/>
          <w:bCs/>
          <w:sz w:val="24"/>
          <w:szCs w:val="24"/>
        </w:rPr>
        <w:t>Цели изучения предмета:</w:t>
      </w:r>
    </w:p>
    <w:p w:rsidR="005951F6" w:rsidRPr="00187414" w:rsidRDefault="005951F6" w:rsidP="003569AF">
      <w:pPr>
        <w:pStyle w:val="a3"/>
        <w:numPr>
          <w:ilvl w:val="0"/>
          <w:numId w:val="1"/>
        </w:numPr>
        <w:spacing w:after="0" w:line="240" w:lineRule="auto"/>
        <w:ind w:left="0"/>
        <w:rPr>
          <w:rFonts w:ascii="Times New Roman" w:hAnsi="Times New Roman" w:cs="Times New Roman"/>
          <w:sz w:val="24"/>
          <w:szCs w:val="24"/>
        </w:rPr>
      </w:pPr>
      <w:r w:rsidRPr="00187414">
        <w:rPr>
          <w:rFonts w:ascii="Times New Roman" w:hAnsi="Times New Roman" w:cs="Times New Roman"/>
          <w:sz w:val="24"/>
          <w:szCs w:val="24"/>
        </w:rPr>
        <w:t>Изучение иностранного языка на базовом и углубленном уровнях среднего (полного)</w:t>
      </w:r>
    </w:p>
    <w:p w:rsidR="005951F6" w:rsidRPr="00187414" w:rsidRDefault="005951F6" w:rsidP="003569AF">
      <w:pPr>
        <w:pStyle w:val="a3"/>
        <w:numPr>
          <w:ilvl w:val="0"/>
          <w:numId w:val="1"/>
        </w:numPr>
        <w:spacing w:after="0" w:line="240" w:lineRule="auto"/>
        <w:ind w:left="0"/>
        <w:rPr>
          <w:rFonts w:ascii="Times New Roman" w:hAnsi="Times New Roman" w:cs="Times New Roman"/>
          <w:sz w:val="24"/>
          <w:szCs w:val="24"/>
        </w:rPr>
      </w:pPr>
      <w:r w:rsidRPr="00187414">
        <w:rPr>
          <w:rFonts w:ascii="Times New Roman" w:hAnsi="Times New Roman" w:cs="Times New Roman"/>
          <w:sz w:val="24"/>
          <w:szCs w:val="24"/>
        </w:rPr>
        <w:t>общего образования обеспечивает достижение следующих целей:</w:t>
      </w:r>
    </w:p>
    <w:p w:rsidR="005951F6" w:rsidRPr="00187414" w:rsidRDefault="005951F6" w:rsidP="003569AF">
      <w:pPr>
        <w:pStyle w:val="a3"/>
        <w:numPr>
          <w:ilvl w:val="0"/>
          <w:numId w:val="1"/>
        </w:numPr>
        <w:spacing w:after="0" w:line="240" w:lineRule="auto"/>
        <w:ind w:left="0"/>
        <w:rPr>
          <w:rFonts w:ascii="Times New Roman" w:hAnsi="Times New Roman" w:cs="Times New Roman"/>
          <w:sz w:val="24"/>
          <w:szCs w:val="24"/>
        </w:rPr>
      </w:pPr>
      <w:r w:rsidRPr="00187414">
        <w:rPr>
          <w:rFonts w:ascii="Times New Roman" w:hAnsi="Times New Roman" w:cs="Times New Roman"/>
          <w:sz w:val="24"/>
          <w:szCs w:val="24"/>
        </w:rPr>
        <w:t>–   дальнейшее развитие иноязычной коммуникативной компетенции;</w:t>
      </w:r>
    </w:p>
    <w:p w:rsidR="005951F6" w:rsidRPr="00187414" w:rsidRDefault="005951F6" w:rsidP="003569AF">
      <w:pPr>
        <w:pStyle w:val="a3"/>
        <w:numPr>
          <w:ilvl w:val="0"/>
          <w:numId w:val="1"/>
        </w:numPr>
        <w:spacing w:after="0" w:line="240" w:lineRule="auto"/>
        <w:ind w:left="0"/>
        <w:rPr>
          <w:rFonts w:ascii="Times New Roman" w:hAnsi="Times New Roman" w:cs="Times New Roman"/>
          <w:sz w:val="24"/>
          <w:szCs w:val="24"/>
        </w:rPr>
      </w:pPr>
      <w:r w:rsidRPr="00187414">
        <w:rPr>
          <w:rFonts w:ascii="Times New Roman" w:hAnsi="Times New Roman" w:cs="Times New Roman"/>
          <w:sz w:val="24"/>
          <w:szCs w:val="24"/>
        </w:rPr>
        <w:t xml:space="preserve">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951F6" w:rsidRPr="00187414" w:rsidRDefault="005951F6" w:rsidP="003569AF">
      <w:pPr>
        <w:pStyle w:val="a3"/>
        <w:numPr>
          <w:ilvl w:val="0"/>
          <w:numId w:val="1"/>
        </w:numPr>
        <w:spacing w:after="0" w:line="240" w:lineRule="auto"/>
        <w:ind w:left="0"/>
        <w:rPr>
          <w:rFonts w:ascii="Times New Roman" w:hAnsi="Times New Roman" w:cs="Times New Roman"/>
          <w:sz w:val="24"/>
          <w:szCs w:val="24"/>
        </w:rPr>
      </w:pPr>
      <w:r w:rsidRPr="00187414">
        <w:rPr>
          <w:rFonts w:ascii="Times New Roman" w:hAnsi="Times New Roman" w:cs="Times New Roman"/>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187414">
        <w:rPr>
          <w:rFonts w:ascii="Times New Roman" w:hAnsi="Times New Roman" w:cs="Times New Roman"/>
          <w:sz w:val="24"/>
          <w:szCs w:val="24"/>
        </w:rPr>
        <w:t>аудировании</w:t>
      </w:r>
      <w:proofErr w:type="spellEnd"/>
      <w:r w:rsidRPr="00187414">
        <w:rPr>
          <w:rFonts w:ascii="Times New Roman" w:hAnsi="Times New Roman" w:cs="Times New Roman"/>
          <w:sz w:val="24"/>
          <w:szCs w:val="24"/>
        </w:rPr>
        <w:t>, чтении и письме. Предметное содержание речи содержит лексические темы для общения в различных коммуникативных ситуациях.</w:t>
      </w:r>
    </w:p>
    <w:p w:rsidR="005951F6" w:rsidRPr="00187414" w:rsidRDefault="005951F6" w:rsidP="003569AF">
      <w:pPr>
        <w:pStyle w:val="a3"/>
        <w:numPr>
          <w:ilvl w:val="0"/>
          <w:numId w:val="1"/>
        </w:numPr>
        <w:spacing w:after="0" w:line="240" w:lineRule="auto"/>
        <w:ind w:left="0"/>
        <w:rPr>
          <w:rFonts w:ascii="Times New Roman" w:hAnsi="Times New Roman" w:cs="Times New Roman"/>
          <w:sz w:val="24"/>
          <w:szCs w:val="24"/>
        </w:rPr>
      </w:pPr>
      <w:r w:rsidRPr="00187414">
        <w:rPr>
          <w:rFonts w:ascii="Times New Roman" w:hAnsi="Times New Roman" w:cs="Times New Roman"/>
          <w:sz w:val="24"/>
          <w:szCs w:val="24"/>
        </w:rPr>
        <w:t xml:space="preserve">Освоение учебного предмета «Иностранный язык» на базовом уровне направлено на достижение учащимися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187414">
        <w:rPr>
          <w:rFonts w:ascii="Times New Roman" w:hAnsi="Times New Roman" w:cs="Times New Roman"/>
          <w:sz w:val="24"/>
          <w:szCs w:val="24"/>
        </w:rPr>
        <w:t>формах</w:t>
      </w:r>
      <w:proofErr w:type="gramEnd"/>
      <w:r w:rsidRPr="00187414">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w:t>
      </w:r>
      <w:r w:rsidRPr="00187414">
        <w:rPr>
          <w:rFonts w:ascii="Times New Roman" w:hAnsi="Times New Roman" w:cs="Times New Roman"/>
          <w:sz w:val="24"/>
          <w:szCs w:val="24"/>
        </w:rPr>
        <w:lastRenderedPageBreak/>
        <w:t>использующими данный язык как средство коммуникации, и в соответствии с «Общеевропейскими компетенциями владения иностранным языком».</w:t>
      </w:r>
    </w:p>
    <w:p w:rsidR="000C1208" w:rsidRPr="00187414" w:rsidRDefault="000C1208" w:rsidP="00187414">
      <w:pPr>
        <w:spacing w:after="0" w:line="240" w:lineRule="auto"/>
        <w:rPr>
          <w:rFonts w:ascii="Times New Roman" w:hAnsi="Times New Roman" w:cs="Times New Roman"/>
          <w:bCs/>
          <w:sz w:val="24"/>
          <w:szCs w:val="24"/>
        </w:rPr>
      </w:pPr>
    </w:p>
    <w:p w:rsidR="00187414" w:rsidRPr="00187414" w:rsidRDefault="00187414" w:rsidP="00187414">
      <w:pPr>
        <w:spacing w:after="0" w:line="240" w:lineRule="auto"/>
        <w:rPr>
          <w:rFonts w:ascii="Times New Roman" w:hAnsi="Times New Roman" w:cs="Times New Roman"/>
          <w:b/>
          <w:sz w:val="24"/>
          <w:szCs w:val="24"/>
        </w:rPr>
      </w:pPr>
      <w:r w:rsidRPr="00187414">
        <w:rPr>
          <w:rFonts w:ascii="Times New Roman" w:hAnsi="Times New Roman" w:cs="Times New Roman"/>
          <w:b/>
          <w:sz w:val="24"/>
          <w:szCs w:val="24"/>
        </w:rPr>
        <w:t xml:space="preserve">Перечень учебно-методической литературы.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М. </w:t>
      </w:r>
      <w:proofErr w:type="spellStart"/>
      <w:r w:rsidRPr="00187414">
        <w:rPr>
          <w:rFonts w:ascii="Times New Roman" w:hAnsi="Times New Roman" w:cs="Times New Roman"/>
          <w:sz w:val="24"/>
          <w:szCs w:val="24"/>
        </w:rPr>
        <w:t>А.Лытаева</w:t>
      </w:r>
      <w:proofErr w:type="spellEnd"/>
      <w:r w:rsidRPr="00187414">
        <w:rPr>
          <w:rFonts w:ascii="Times New Roman" w:hAnsi="Times New Roman" w:cs="Times New Roman"/>
          <w:sz w:val="24"/>
          <w:szCs w:val="24"/>
        </w:rPr>
        <w:t xml:space="preserve"> Рабочие программы. Немецкий язык. Предметная линия учебников «Вундеркинды Плюс 10 - 11 класс» М.: Просвещение 2017г.</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О.А.Радченко М. </w:t>
      </w:r>
      <w:proofErr w:type="spellStart"/>
      <w:r w:rsidRPr="00187414">
        <w:rPr>
          <w:rFonts w:ascii="Times New Roman" w:hAnsi="Times New Roman" w:cs="Times New Roman"/>
          <w:sz w:val="24"/>
          <w:szCs w:val="24"/>
        </w:rPr>
        <w:t>А.Лытаева</w:t>
      </w:r>
      <w:proofErr w:type="spellEnd"/>
      <w:r w:rsidRPr="00187414">
        <w:rPr>
          <w:rFonts w:ascii="Times New Roman" w:hAnsi="Times New Roman" w:cs="Times New Roman"/>
          <w:sz w:val="24"/>
          <w:szCs w:val="24"/>
        </w:rPr>
        <w:t xml:space="preserve"> </w:t>
      </w:r>
      <w:proofErr w:type="spellStart"/>
      <w:r w:rsidRPr="00187414">
        <w:rPr>
          <w:rFonts w:ascii="Times New Roman" w:eastAsia="Calibri" w:hAnsi="Times New Roman" w:cs="Times New Roman"/>
          <w:sz w:val="24"/>
          <w:szCs w:val="24"/>
        </w:rPr>
        <w:t>Гутброд</w:t>
      </w:r>
      <w:proofErr w:type="spellEnd"/>
      <w:r w:rsidRPr="00187414">
        <w:rPr>
          <w:rFonts w:ascii="Times New Roman" w:eastAsia="Calibri" w:hAnsi="Times New Roman" w:cs="Times New Roman"/>
          <w:sz w:val="24"/>
          <w:szCs w:val="24"/>
        </w:rPr>
        <w:t xml:space="preserve"> О.В</w:t>
      </w:r>
      <w:r w:rsidRPr="00187414">
        <w:rPr>
          <w:rFonts w:ascii="Times New Roman" w:hAnsi="Times New Roman" w:cs="Times New Roman"/>
          <w:sz w:val="24"/>
          <w:szCs w:val="24"/>
        </w:rPr>
        <w:t xml:space="preserve"> Немецкий язык.10 класс. Учебник «Вундеркинды Плюс»</w:t>
      </w:r>
      <w:proofErr w:type="gramStart"/>
      <w:r w:rsidRPr="00187414">
        <w:rPr>
          <w:rFonts w:ascii="Times New Roman" w:hAnsi="Times New Roman" w:cs="Times New Roman"/>
          <w:sz w:val="24"/>
          <w:szCs w:val="24"/>
        </w:rPr>
        <w:t>.-</w:t>
      </w:r>
      <w:proofErr w:type="gramEnd"/>
      <w:r w:rsidRPr="00187414">
        <w:rPr>
          <w:rFonts w:ascii="Times New Roman" w:hAnsi="Times New Roman" w:cs="Times New Roman"/>
          <w:sz w:val="24"/>
          <w:szCs w:val="24"/>
        </w:rPr>
        <w:t xml:space="preserve">М.: «Просвещение» 2020г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О.А.Радченко М. А. </w:t>
      </w:r>
      <w:proofErr w:type="spellStart"/>
      <w:r w:rsidRPr="00187414">
        <w:rPr>
          <w:rFonts w:ascii="Times New Roman" w:hAnsi="Times New Roman" w:cs="Times New Roman"/>
          <w:sz w:val="24"/>
          <w:szCs w:val="24"/>
        </w:rPr>
        <w:t>Лытаева</w:t>
      </w:r>
      <w:proofErr w:type="spellEnd"/>
      <w:r w:rsidRPr="00187414">
        <w:rPr>
          <w:rFonts w:ascii="Times New Roman" w:hAnsi="Times New Roman" w:cs="Times New Roman"/>
          <w:sz w:val="24"/>
          <w:szCs w:val="24"/>
        </w:rPr>
        <w:t xml:space="preserve"> Немецкий язык.10 класс. Рабочая тетрадь. «Немецкий язык».- М.: «Просвещение» 2018г.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О.А.Радченко М. А. </w:t>
      </w:r>
      <w:proofErr w:type="spellStart"/>
      <w:r w:rsidRPr="00187414">
        <w:rPr>
          <w:rFonts w:ascii="Times New Roman" w:hAnsi="Times New Roman" w:cs="Times New Roman"/>
          <w:sz w:val="24"/>
          <w:szCs w:val="24"/>
        </w:rPr>
        <w:t>Лытаева</w:t>
      </w:r>
      <w:proofErr w:type="spellEnd"/>
      <w:r w:rsidRPr="00187414">
        <w:rPr>
          <w:rFonts w:ascii="Times New Roman" w:hAnsi="Times New Roman" w:cs="Times New Roman"/>
          <w:sz w:val="24"/>
          <w:szCs w:val="24"/>
        </w:rPr>
        <w:t xml:space="preserve"> Немецкий язык.10 класс. </w:t>
      </w:r>
      <w:proofErr w:type="spellStart"/>
      <w:r w:rsidRPr="00187414">
        <w:rPr>
          <w:rFonts w:ascii="Times New Roman" w:hAnsi="Times New Roman" w:cs="Times New Roman"/>
          <w:sz w:val="24"/>
          <w:szCs w:val="24"/>
        </w:rPr>
        <w:t>Аудиокурс</w:t>
      </w:r>
      <w:proofErr w:type="spellEnd"/>
      <w:r w:rsidRPr="00187414">
        <w:rPr>
          <w:rFonts w:ascii="Times New Roman" w:hAnsi="Times New Roman" w:cs="Times New Roman"/>
          <w:sz w:val="24"/>
          <w:szCs w:val="24"/>
        </w:rPr>
        <w:t xml:space="preserve"> «Вундеркинды Плюс»» М.: «Просвещение» 2018г.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М. А. </w:t>
      </w:r>
      <w:proofErr w:type="spellStart"/>
      <w:r w:rsidRPr="00187414">
        <w:rPr>
          <w:rFonts w:ascii="Times New Roman" w:hAnsi="Times New Roman" w:cs="Times New Roman"/>
          <w:sz w:val="24"/>
          <w:szCs w:val="24"/>
        </w:rPr>
        <w:t>Лытаева</w:t>
      </w:r>
      <w:proofErr w:type="spellEnd"/>
      <w:r w:rsidRPr="00187414">
        <w:rPr>
          <w:rFonts w:ascii="Times New Roman" w:hAnsi="Times New Roman" w:cs="Times New Roman"/>
          <w:sz w:val="24"/>
          <w:szCs w:val="24"/>
        </w:rPr>
        <w:t xml:space="preserve"> Немецкий язык.10 класс</w:t>
      </w:r>
      <w:proofErr w:type="gramStart"/>
      <w:r w:rsidRPr="00187414">
        <w:rPr>
          <w:rFonts w:ascii="Times New Roman" w:hAnsi="Times New Roman" w:cs="Times New Roman"/>
          <w:sz w:val="24"/>
          <w:szCs w:val="24"/>
        </w:rPr>
        <w:t>.»</w:t>
      </w:r>
      <w:proofErr w:type="gramEnd"/>
      <w:r w:rsidRPr="00187414">
        <w:rPr>
          <w:rFonts w:ascii="Times New Roman" w:hAnsi="Times New Roman" w:cs="Times New Roman"/>
          <w:sz w:val="24"/>
          <w:szCs w:val="24"/>
        </w:rPr>
        <w:t xml:space="preserve">Вундеркинды Плюс». Книга для учителя.- М.: «Просвещение» 2018г.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Г.И. Куликов Немецко-русский лингвострановедческий словарь М.: Просвещение 2017г.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А.В. </w:t>
      </w:r>
      <w:proofErr w:type="spellStart"/>
      <w:r w:rsidRPr="00187414">
        <w:rPr>
          <w:rFonts w:ascii="Times New Roman" w:hAnsi="Times New Roman" w:cs="Times New Roman"/>
          <w:sz w:val="24"/>
          <w:szCs w:val="24"/>
        </w:rPr>
        <w:t>Овчинникова</w:t>
      </w:r>
      <w:proofErr w:type="spellEnd"/>
      <w:r w:rsidRPr="00187414">
        <w:rPr>
          <w:rFonts w:ascii="Times New Roman" w:hAnsi="Times New Roman" w:cs="Times New Roman"/>
          <w:sz w:val="24"/>
          <w:szCs w:val="24"/>
        </w:rPr>
        <w:t xml:space="preserve"> 500 упражнений по грамматике немецкого языка. М.: Просвещение 1999г.</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t xml:space="preserve"> </w:t>
      </w: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Увлекательные игры на уроках немецкого </w:t>
      </w:r>
      <w:proofErr w:type="spellStart"/>
      <w:r w:rsidRPr="00187414">
        <w:rPr>
          <w:rFonts w:ascii="Times New Roman" w:hAnsi="Times New Roman" w:cs="Times New Roman"/>
          <w:sz w:val="24"/>
          <w:szCs w:val="24"/>
        </w:rPr>
        <w:t>языка</w:t>
      </w:r>
      <w:proofErr w:type="gramStart"/>
      <w:r w:rsidRPr="00187414">
        <w:rPr>
          <w:rFonts w:ascii="Times New Roman" w:hAnsi="Times New Roman" w:cs="Times New Roman"/>
          <w:sz w:val="24"/>
          <w:szCs w:val="24"/>
        </w:rPr>
        <w:t>.Н</w:t>
      </w:r>
      <w:proofErr w:type="gramEnd"/>
      <w:r w:rsidRPr="00187414">
        <w:rPr>
          <w:rFonts w:ascii="Times New Roman" w:hAnsi="Times New Roman" w:cs="Times New Roman"/>
          <w:sz w:val="24"/>
          <w:szCs w:val="24"/>
        </w:rPr>
        <w:t>емецкий</w:t>
      </w:r>
      <w:proofErr w:type="spellEnd"/>
      <w:r w:rsidRPr="00187414">
        <w:rPr>
          <w:rFonts w:ascii="Times New Roman" w:hAnsi="Times New Roman" w:cs="Times New Roman"/>
          <w:sz w:val="24"/>
          <w:szCs w:val="24"/>
        </w:rPr>
        <w:t xml:space="preserve"> </w:t>
      </w:r>
      <w:proofErr w:type="spellStart"/>
      <w:r w:rsidRPr="00187414">
        <w:rPr>
          <w:rFonts w:ascii="Times New Roman" w:hAnsi="Times New Roman" w:cs="Times New Roman"/>
          <w:sz w:val="24"/>
          <w:szCs w:val="24"/>
        </w:rPr>
        <w:t>язык,-М</w:t>
      </w:r>
      <w:proofErr w:type="spellEnd"/>
      <w:r w:rsidRPr="00187414">
        <w:rPr>
          <w:rFonts w:ascii="Times New Roman" w:hAnsi="Times New Roman" w:cs="Times New Roman"/>
          <w:sz w:val="24"/>
          <w:szCs w:val="24"/>
        </w:rPr>
        <w:t xml:space="preserve">.: Дрофа, 2007.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w:t>
      </w:r>
      <w:proofErr w:type="spellStart"/>
      <w:r w:rsidRPr="00187414">
        <w:rPr>
          <w:rFonts w:ascii="Times New Roman" w:hAnsi="Times New Roman" w:cs="Times New Roman"/>
          <w:sz w:val="24"/>
          <w:szCs w:val="24"/>
        </w:rPr>
        <w:t>Маслыко</w:t>
      </w:r>
      <w:proofErr w:type="spellEnd"/>
      <w:r w:rsidRPr="00187414">
        <w:rPr>
          <w:rFonts w:ascii="Times New Roman" w:hAnsi="Times New Roman" w:cs="Times New Roman"/>
          <w:sz w:val="24"/>
          <w:szCs w:val="24"/>
        </w:rPr>
        <w:t xml:space="preserve"> Е.И., </w:t>
      </w:r>
      <w:proofErr w:type="spellStart"/>
      <w:r w:rsidRPr="00187414">
        <w:rPr>
          <w:rFonts w:ascii="Times New Roman" w:hAnsi="Times New Roman" w:cs="Times New Roman"/>
          <w:sz w:val="24"/>
          <w:szCs w:val="24"/>
        </w:rPr>
        <w:t>Бабинская</w:t>
      </w:r>
      <w:proofErr w:type="spellEnd"/>
      <w:r w:rsidRPr="00187414">
        <w:rPr>
          <w:rFonts w:ascii="Times New Roman" w:hAnsi="Times New Roman" w:cs="Times New Roman"/>
          <w:sz w:val="24"/>
          <w:szCs w:val="24"/>
        </w:rPr>
        <w:t xml:space="preserve"> П.В.Петрова С.В. Настольная книга преподавателя немецкого языка. </w:t>
      </w:r>
      <w:proofErr w:type="gramStart"/>
      <w:r w:rsidRPr="00187414">
        <w:rPr>
          <w:rFonts w:ascii="Times New Roman" w:hAnsi="Times New Roman" w:cs="Times New Roman"/>
          <w:sz w:val="24"/>
          <w:szCs w:val="24"/>
        </w:rPr>
        <w:t>–М</w:t>
      </w:r>
      <w:proofErr w:type="gramEnd"/>
      <w:r w:rsidRPr="00187414">
        <w:rPr>
          <w:rFonts w:ascii="Times New Roman" w:hAnsi="Times New Roman" w:cs="Times New Roman"/>
          <w:sz w:val="24"/>
          <w:szCs w:val="24"/>
        </w:rPr>
        <w:t xml:space="preserve">.: </w:t>
      </w:r>
      <w:proofErr w:type="spellStart"/>
      <w:r w:rsidRPr="00187414">
        <w:rPr>
          <w:rFonts w:ascii="Times New Roman" w:hAnsi="Times New Roman" w:cs="Times New Roman"/>
          <w:sz w:val="24"/>
          <w:szCs w:val="24"/>
        </w:rPr>
        <w:t>Интерпрессервис</w:t>
      </w:r>
      <w:proofErr w:type="spellEnd"/>
      <w:r w:rsidRPr="00187414">
        <w:rPr>
          <w:rFonts w:ascii="Times New Roman" w:hAnsi="Times New Roman" w:cs="Times New Roman"/>
          <w:sz w:val="24"/>
          <w:szCs w:val="24"/>
        </w:rPr>
        <w:t xml:space="preserve">, 2004. </w:t>
      </w: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Гальскова Н. Д. Теория и практика обучения иностранным языкам. Начальная школа: Методическое пособие</w:t>
      </w:r>
      <w:proofErr w:type="gramStart"/>
      <w:r w:rsidRPr="00187414">
        <w:rPr>
          <w:rFonts w:ascii="Times New Roman" w:hAnsi="Times New Roman" w:cs="Times New Roman"/>
          <w:sz w:val="24"/>
          <w:szCs w:val="24"/>
        </w:rPr>
        <w:t>.-</w:t>
      </w:r>
      <w:proofErr w:type="gramEnd"/>
      <w:r w:rsidRPr="00187414">
        <w:rPr>
          <w:rFonts w:ascii="Times New Roman" w:hAnsi="Times New Roman" w:cs="Times New Roman"/>
          <w:sz w:val="24"/>
          <w:szCs w:val="24"/>
        </w:rPr>
        <w:t xml:space="preserve">М.:Айрис-Пресс,2004. Литература для учащихся: </w:t>
      </w:r>
    </w:p>
    <w:p w:rsidR="00187414" w:rsidRPr="00187414" w:rsidRDefault="00187414" w:rsidP="00187414">
      <w:pPr>
        <w:spacing w:after="0" w:line="240" w:lineRule="auto"/>
        <w:rPr>
          <w:rFonts w:ascii="Times New Roman" w:hAnsi="Times New Roman" w:cs="Times New Roman"/>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О.А.Радченко М. </w:t>
      </w:r>
      <w:proofErr w:type="spellStart"/>
      <w:r w:rsidRPr="00187414">
        <w:rPr>
          <w:rFonts w:ascii="Times New Roman" w:hAnsi="Times New Roman" w:cs="Times New Roman"/>
          <w:sz w:val="24"/>
          <w:szCs w:val="24"/>
        </w:rPr>
        <w:t>А.Лытаева</w:t>
      </w:r>
      <w:proofErr w:type="spellEnd"/>
      <w:r w:rsidRPr="00187414">
        <w:rPr>
          <w:rFonts w:ascii="Times New Roman" w:hAnsi="Times New Roman" w:cs="Times New Roman"/>
          <w:sz w:val="24"/>
          <w:szCs w:val="24"/>
        </w:rPr>
        <w:t xml:space="preserve"> Немецкий язык.11 класс. Учебник «Вундеркинды плюс».- М.: «Просвещение» 2018г. </w:t>
      </w: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О.А.Радченко М. А. </w:t>
      </w:r>
      <w:proofErr w:type="spellStart"/>
      <w:r w:rsidRPr="00187414">
        <w:rPr>
          <w:rFonts w:ascii="Times New Roman" w:hAnsi="Times New Roman" w:cs="Times New Roman"/>
          <w:sz w:val="24"/>
          <w:szCs w:val="24"/>
        </w:rPr>
        <w:t>Лытаева</w:t>
      </w:r>
      <w:proofErr w:type="spellEnd"/>
      <w:r w:rsidRPr="00187414">
        <w:rPr>
          <w:rFonts w:ascii="Times New Roman" w:hAnsi="Times New Roman" w:cs="Times New Roman"/>
          <w:sz w:val="24"/>
          <w:szCs w:val="24"/>
        </w:rPr>
        <w:t xml:space="preserve"> Немецкий язык.11 класс. Рабочая тетрадь. «Немецкий язык».- М.: «Просвещение» 2018г. </w:t>
      </w:r>
    </w:p>
    <w:p w:rsidR="00187414" w:rsidRPr="00187414" w:rsidRDefault="00187414" w:rsidP="00187414">
      <w:pPr>
        <w:spacing w:after="0" w:line="240" w:lineRule="auto"/>
        <w:rPr>
          <w:rFonts w:ascii="Times New Roman" w:hAnsi="Times New Roman" w:cs="Times New Roman"/>
          <w:b/>
          <w:bCs/>
          <w:sz w:val="24"/>
          <w:szCs w:val="24"/>
        </w:rPr>
      </w:pPr>
      <w:r w:rsidRPr="00187414">
        <w:rPr>
          <w:rFonts w:ascii="Times New Roman" w:hAnsi="Times New Roman" w:cs="Times New Roman"/>
          <w:sz w:val="24"/>
          <w:szCs w:val="24"/>
        </w:rPr>
        <w:sym w:font="Symbol" w:char="F0B7"/>
      </w:r>
      <w:r w:rsidRPr="00187414">
        <w:rPr>
          <w:rFonts w:ascii="Times New Roman" w:hAnsi="Times New Roman" w:cs="Times New Roman"/>
          <w:sz w:val="24"/>
          <w:szCs w:val="24"/>
        </w:rPr>
        <w:t xml:space="preserve"> О.А.Радченко М. А. </w:t>
      </w:r>
      <w:proofErr w:type="spellStart"/>
      <w:r w:rsidRPr="00187414">
        <w:rPr>
          <w:rFonts w:ascii="Times New Roman" w:hAnsi="Times New Roman" w:cs="Times New Roman"/>
          <w:sz w:val="24"/>
          <w:szCs w:val="24"/>
        </w:rPr>
        <w:t>Лытаева</w:t>
      </w:r>
      <w:proofErr w:type="spellEnd"/>
      <w:r w:rsidRPr="00187414">
        <w:rPr>
          <w:rFonts w:ascii="Times New Roman" w:hAnsi="Times New Roman" w:cs="Times New Roman"/>
          <w:sz w:val="24"/>
          <w:szCs w:val="24"/>
        </w:rPr>
        <w:t xml:space="preserve"> Немецкий язык.11 класс. </w:t>
      </w:r>
      <w:proofErr w:type="spellStart"/>
      <w:r w:rsidRPr="00187414">
        <w:rPr>
          <w:rFonts w:ascii="Times New Roman" w:hAnsi="Times New Roman" w:cs="Times New Roman"/>
          <w:sz w:val="24"/>
          <w:szCs w:val="24"/>
        </w:rPr>
        <w:t>Аудиокурс</w:t>
      </w:r>
      <w:proofErr w:type="spellEnd"/>
      <w:r w:rsidRPr="00187414">
        <w:rPr>
          <w:rFonts w:ascii="Times New Roman" w:hAnsi="Times New Roman" w:cs="Times New Roman"/>
          <w:sz w:val="24"/>
          <w:szCs w:val="24"/>
        </w:rPr>
        <w:t xml:space="preserve"> «Вундеркинды Плюс»» М.: «Просвещение» 2018г.</w:t>
      </w:r>
      <w:r w:rsidRPr="00187414">
        <w:rPr>
          <w:rFonts w:ascii="Times New Roman" w:hAnsi="Times New Roman" w:cs="Times New Roman"/>
          <w:b/>
          <w:bCs/>
          <w:sz w:val="24"/>
          <w:szCs w:val="24"/>
        </w:rPr>
        <w:t xml:space="preserve"> </w:t>
      </w:r>
    </w:p>
    <w:p w:rsidR="00187414" w:rsidRPr="00187414" w:rsidRDefault="00187414" w:rsidP="00187414">
      <w:pPr>
        <w:spacing w:after="0" w:line="240" w:lineRule="auto"/>
        <w:rPr>
          <w:rFonts w:ascii="Times New Roman" w:eastAsia="Calibri" w:hAnsi="Times New Roman" w:cs="Times New Roman"/>
          <w:sz w:val="24"/>
          <w:szCs w:val="24"/>
        </w:rPr>
      </w:pPr>
      <w:r w:rsidRPr="00187414">
        <w:rPr>
          <w:rFonts w:ascii="Times New Roman" w:hAnsi="Times New Roman" w:cs="Times New Roman"/>
          <w:b/>
          <w:bCs/>
          <w:sz w:val="24"/>
          <w:szCs w:val="24"/>
        </w:rPr>
        <w:t>Место предмета «» в учебном плане</w:t>
      </w:r>
      <w:proofErr w:type="gramStart"/>
      <w:r w:rsidRPr="00187414">
        <w:rPr>
          <w:rFonts w:ascii="Times New Roman" w:hAnsi="Times New Roman" w:cs="Times New Roman"/>
          <w:bCs/>
          <w:sz w:val="24"/>
          <w:szCs w:val="24"/>
        </w:rPr>
        <w:t xml:space="preserve"> :</w:t>
      </w:r>
      <w:proofErr w:type="gramEnd"/>
      <w:r w:rsidRPr="00187414">
        <w:rPr>
          <w:rFonts w:ascii="Times New Roman" w:hAnsi="Times New Roman" w:cs="Times New Roman"/>
          <w:bCs/>
          <w:sz w:val="24"/>
          <w:szCs w:val="24"/>
        </w:rPr>
        <w:t xml:space="preserve"> </w:t>
      </w:r>
      <w:r w:rsidRPr="00187414">
        <w:rPr>
          <w:rFonts w:ascii="Times New Roman" w:eastAsia="Calibri" w:hAnsi="Times New Roman" w:cs="Times New Roman"/>
          <w:bCs/>
          <w:sz w:val="24"/>
          <w:szCs w:val="24"/>
        </w:rPr>
        <w:t>Представленная рабочая программа предусматривает изучение немецкого языка в 10 и 11 классах МБОУ «</w:t>
      </w:r>
      <w:proofErr w:type="spellStart"/>
      <w:r w:rsidRPr="00187414">
        <w:rPr>
          <w:rFonts w:ascii="Times New Roman" w:eastAsia="Calibri" w:hAnsi="Times New Roman" w:cs="Times New Roman"/>
          <w:bCs/>
          <w:sz w:val="24"/>
          <w:szCs w:val="24"/>
        </w:rPr>
        <w:t>Полдарская</w:t>
      </w:r>
      <w:proofErr w:type="spellEnd"/>
      <w:r w:rsidRPr="00187414">
        <w:rPr>
          <w:rFonts w:ascii="Times New Roman" w:eastAsia="Calibri" w:hAnsi="Times New Roman" w:cs="Times New Roman"/>
          <w:bCs/>
          <w:sz w:val="24"/>
          <w:szCs w:val="24"/>
        </w:rPr>
        <w:t xml:space="preserve"> средняя общеобразовательная школа» в количестве 204 часов (3 часа в неделю в каждом классе, 34 учебные недели в год).</w:t>
      </w:r>
    </w:p>
    <w:p w:rsidR="000C1208" w:rsidRDefault="000C1208" w:rsidP="000C1208">
      <w:pPr>
        <w:spacing w:after="0" w:line="240" w:lineRule="auto"/>
        <w:rPr>
          <w:rFonts w:ascii="Times New Roman" w:hAnsi="Times New Roman" w:cs="Times New Roman"/>
          <w:sz w:val="24"/>
          <w:szCs w:val="24"/>
        </w:rPr>
      </w:pPr>
    </w:p>
    <w:p w:rsidR="00FC7C50" w:rsidRDefault="00FC7C50" w:rsidP="00FC7C50">
      <w:pPr>
        <w:spacing w:after="0" w:line="240" w:lineRule="auto"/>
        <w:jc w:val="center"/>
        <w:rPr>
          <w:rFonts w:ascii="Times New Roman" w:hAnsi="Times New Roman" w:cs="Times New Roman"/>
          <w:b/>
          <w:bCs/>
          <w:sz w:val="28"/>
          <w:szCs w:val="28"/>
        </w:rPr>
      </w:pPr>
      <w:r w:rsidRPr="00FC7C50">
        <w:rPr>
          <w:rFonts w:ascii="Times New Roman" w:hAnsi="Times New Roman" w:cs="Times New Roman"/>
          <w:b/>
          <w:bCs/>
          <w:sz w:val="28"/>
          <w:szCs w:val="28"/>
        </w:rPr>
        <w:t>Аннотация  к рабочей программе элективного курса «Информационные технологии»</w:t>
      </w:r>
    </w:p>
    <w:p w:rsidR="00FC7C50" w:rsidRPr="00E515F2" w:rsidRDefault="00FC7C50" w:rsidP="00FC7C50">
      <w:pPr>
        <w:shd w:val="clear" w:color="auto" w:fill="FFFFFF"/>
        <w:spacing w:after="109"/>
        <w:rPr>
          <w:rFonts w:ascii="Times New Roman" w:hAnsi="Times New Roman" w:cs="Times New Roman"/>
          <w:color w:val="000000"/>
          <w:sz w:val="24"/>
          <w:szCs w:val="24"/>
        </w:rPr>
      </w:pPr>
      <w:r w:rsidRPr="00E515F2">
        <w:rPr>
          <w:rFonts w:ascii="Times New Roman" w:hAnsi="Times New Roman" w:cs="Times New Roman"/>
          <w:color w:val="000000"/>
          <w:sz w:val="24"/>
          <w:szCs w:val="24"/>
        </w:rPr>
        <w:t>Программа учебного предмета «Информационные технологии » предназначена для изучения в 10-11 классах  МБОУ «</w:t>
      </w:r>
      <w:proofErr w:type="spellStart"/>
      <w:r w:rsidRPr="00E515F2">
        <w:rPr>
          <w:rFonts w:ascii="Times New Roman" w:hAnsi="Times New Roman" w:cs="Times New Roman"/>
          <w:color w:val="000000"/>
          <w:sz w:val="24"/>
          <w:szCs w:val="24"/>
        </w:rPr>
        <w:t>Полдарская</w:t>
      </w:r>
      <w:proofErr w:type="spellEnd"/>
      <w:r w:rsidRPr="00E515F2">
        <w:rPr>
          <w:rFonts w:ascii="Times New Roman" w:hAnsi="Times New Roman" w:cs="Times New Roman"/>
          <w:color w:val="000000"/>
          <w:sz w:val="24"/>
          <w:szCs w:val="24"/>
        </w:rPr>
        <w:t xml:space="preserve"> СОШ» </w:t>
      </w:r>
      <w:r>
        <w:rPr>
          <w:rFonts w:ascii="Times New Roman" w:hAnsi="Times New Roman" w:cs="Times New Roman"/>
          <w:color w:val="000000"/>
          <w:sz w:val="24"/>
          <w:szCs w:val="24"/>
        </w:rPr>
        <w:t>68</w:t>
      </w:r>
      <w:r w:rsidRPr="00E515F2">
        <w:rPr>
          <w:rFonts w:ascii="Times New Roman" w:hAnsi="Times New Roman" w:cs="Times New Roman"/>
          <w:color w:val="000000"/>
          <w:sz w:val="24"/>
          <w:szCs w:val="24"/>
        </w:rPr>
        <w:t xml:space="preserve"> часов за весь курс обучения.</w:t>
      </w:r>
    </w:p>
    <w:p w:rsidR="00FC7C50" w:rsidRPr="00E515F2" w:rsidRDefault="00FC7C50" w:rsidP="00FC7C50">
      <w:pPr>
        <w:spacing w:after="0" w:line="240" w:lineRule="auto"/>
        <w:ind w:firstLine="709"/>
        <w:rPr>
          <w:rFonts w:ascii="Times New Roman" w:hAnsi="Times New Roman" w:cs="Times New Roman"/>
          <w:sz w:val="24"/>
          <w:szCs w:val="24"/>
        </w:rPr>
      </w:pP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t>Курс  «Информационные технологии »  —  элективный,  т.  е.  курс  по  выбору учащегося.  Он  входит  в  состав  универсального профиля  обучения  на  старшей  ступени  школы. Курс  базируется  на  программе  по информатике  для  основной   общеобразовательной  школы  и  предполагает  углубленное  изучение  материала  по  информационным технологиям.  Элективный  курс  реализуется  за  счет  школьного  компонента</w:t>
      </w:r>
      <w:r>
        <w:rPr>
          <w:rFonts w:ascii="Times New Roman" w:hAnsi="Times New Roman" w:cs="Times New Roman"/>
          <w:sz w:val="24"/>
          <w:szCs w:val="24"/>
        </w:rPr>
        <w:t>.</w:t>
      </w:r>
      <w:r w:rsidRPr="00E515F2">
        <w:rPr>
          <w:rFonts w:ascii="Times New Roman" w:hAnsi="Times New Roman" w:cs="Times New Roman"/>
          <w:sz w:val="24"/>
          <w:szCs w:val="24"/>
        </w:rPr>
        <w:t xml:space="preserve"> </w:t>
      </w: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t>Курс  преследует  цель формирования  у  обучающихся  как  предметной  компетентности  в  области  информационных  компьютерных технологий, так и информационной и коммуникативной компетентностей для личностного развития и профессионального самоопределения.</w:t>
      </w: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t>Цели достигаются посредством:</w:t>
      </w: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t>•  проведения теоретических (лекции) и практических (лабораторные работы) занятий по тематике курса;</w:t>
      </w: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t>•  выбора различных заданий для самостоятельной работы;</w:t>
      </w: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t>•  углубленного изучения тематики посредством подготовки рефератов;</w:t>
      </w: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lastRenderedPageBreak/>
        <w:t xml:space="preserve">Современные  профессии,  предлагаемые  выпускникам  школ,  становятся  все  более  </w:t>
      </w:r>
      <w:proofErr w:type="spellStart"/>
      <w:r w:rsidRPr="00E515F2">
        <w:rPr>
          <w:rFonts w:ascii="Times New Roman" w:hAnsi="Times New Roman" w:cs="Times New Roman"/>
          <w:sz w:val="24"/>
          <w:szCs w:val="24"/>
        </w:rPr>
        <w:t>интеллектоемкими</w:t>
      </w:r>
      <w:proofErr w:type="spellEnd"/>
      <w:r w:rsidRPr="00E515F2">
        <w:rPr>
          <w:rFonts w:ascii="Times New Roman" w:hAnsi="Times New Roman" w:cs="Times New Roman"/>
          <w:sz w:val="24"/>
          <w:szCs w:val="24"/>
        </w:rPr>
        <w:t>.  Информационные  технологии, предъявляющие  высокие  требования  к  интеллекту  работников,  занимают  лидирующее  положение  на  международном  рынке  труда.    Но  если навыки  работы  с  конкретной  техникой  можно  приобрести  непосредственно  на  рабочем  месте,  то  мышление,  не  развитое  в  определенные природные сроки, таковым и остается. Поэтому для подготовки детей к жизни в современном информационном обществе, в первую очередь, необходимо  развивать  логическое  мышление,  способности  к  анализу  (вычислению  структуры  объекта,  выявлению  взаимосвязей,  осознанию принципов организации) и синтезу (созданию новых схем, структур моделей).</w:t>
      </w:r>
    </w:p>
    <w:p w:rsidR="00FC7C50" w:rsidRPr="00E515F2" w:rsidRDefault="00FC7C50" w:rsidP="00FC7C50">
      <w:pPr>
        <w:spacing w:after="0" w:line="240" w:lineRule="auto"/>
        <w:ind w:firstLine="709"/>
        <w:rPr>
          <w:rFonts w:ascii="Times New Roman" w:hAnsi="Times New Roman" w:cs="Times New Roman"/>
          <w:sz w:val="24"/>
          <w:szCs w:val="24"/>
        </w:rPr>
      </w:pPr>
      <w:r w:rsidRPr="00E515F2">
        <w:rPr>
          <w:rFonts w:ascii="Times New Roman" w:hAnsi="Times New Roman" w:cs="Times New Roman"/>
          <w:sz w:val="24"/>
          <w:szCs w:val="24"/>
        </w:rPr>
        <w:t>Обучение основывается на следующих педагогических принципах:</w:t>
      </w:r>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proofErr w:type="gramStart"/>
      <w:r w:rsidRPr="00E515F2">
        <w:rPr>
          <w:rFonts w:ascii="Times New Roman" w:hAnsi="Times New Roman" w:cs="Times New Roman"/>
          <w:sz w:val="24"/>
          <w:szCs w:val="24"/>
        </w:rPr>
        <w:t xml:space="preserve">личностно-ориентированного подхода (обращение к субъектному опыту обучающегося, то есть копыту его собственной </w:t>
      </w:r>
      <w:proofErr w:type="gramEnd"/>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r w:rsidRPr="00E515F2">
        <w:rPr>
          <w:rFonts w:ascii="Times New Roman" w:hAnsi="Times New Roman" w:cs="Times New Roman"/>
          <w:sz w:val="24"/>
          <w:szCs w:val="24"/>
        </w:rPr>
        <w:t>жизнедеятельности; признание самобытности и уникальности каждого ученика);</w:t>
      </w:r>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proofErr w:type="spellStart"/>
      <w:proofErr w:type="gramStart"/>
      <w:r w:rsidRPr="00E515F2">
        <w:rPr>
          <w:rFonts w:ascii="Times New Roman" w:hAnsi="Times New Roman" w:cs="Times New Roman"/>
          <w:sz w:val="24"/>
          <w:szCs w:val="24"/>
        </w:rPr>
        <w:t>природосообразности</w:t>
      </w:r>
      <w:proofErr w:type="spellEnd"/>
      <w:r w:rsidRPr="00E515F2">
        <w:rPr>
          <w:rFonts w:ascii="Times New Roman" w:hAnsi="Times New Roman" w:cs="Times New Roman"/>
          <w:sz w:val="24"/>
          <w:szCs w:val="24"/>
        </w:rPr>
        <w:t xml:space="preserve"> (учитывается возраст обучающегося, а также уровень его интеллектуальной подготовки, предполагающий </w:t>
      </w:r>
      <w:proofErr w:type="gramEnd"/>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r w:rsidRPr="00E515F2">
        <w:rPr>
          <w:rFonts w:ascii="Times New Roman" w:hAnsi="Times New Roman" w:cs="Times New Roman"/>
          <w:sz w:val="24"/>
          <w:szCs w:val="24"/>
        </w:rPr>
        <w:t>выполнение заданий различной степени сложности);</w:t>
      </w:r>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proofErr w:type="spellStart"/>
      <w:r w:rsidRPr="00E515F2">
        <w:rPr>
          <w:rFonts w:ascii="Times New Roman" w:hAnsi="Times New Roman" w:cs="Times New Roman"/>
          <w:sz w:val="24"/>
          <w:szCs w:val="24"/>
        </w:rPr>
        <w:t>кулътуросообразности</w:t>
      </w:r>
      <w:proofErr w:type="spellEnd"/>
      <w:r w:rsidRPr="00E515F2">
        <w:rPr>
          <w:rFonts w:ascii="Times New Roman" w:hAnsi="Times New Roman" w:cs="Times New Roman"/>
          <w:sz w:val="24"/>
          <w:szCs w:val="24"/>
        </w:rPr>
        <w:t xml:space="preserve">  (приобщение  обучающихся  к  современной   информационной  культуре  и  их  ориентация  на  общечеловеческие культурные ценности);</w:t>
      </w:r>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r w:rsidRPr="00E515F2">
        <w:rPr>
          <w:rFonts w:ascii="Times New Roman" w:hAnsi="Times New Roman" w:cs="Times New Roman"/>
          <w:sz w:val="24"/>
          <w:szCs w:val="24"/>
        </w:rPr>
        <w:t>свободы выбора решений и самостоятельности в их реализации;</w:t>
      </w:r>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r w:rsidRPr="00E515F2">
        <w:rPr>
          <w:rFonts w:ascii="Times New Roman" w:hAnsi="Times New Roman" w:cs="Times New Roman"/>
          <w:sz w:val="24"/>
          <w:szCs w:val="24"/>
        </w:rPr>
        <w:t>сотрудничества и ответственности;</w:t>
      </w:r>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r w:rsidRPr="00E515F2">
        <w:rPr>
          <w:rFonts w:ascii="Times New Roman" w:hAnsi="Times New Roman" w:cs="Times New Roman"/>
          <w:sz w:val="24"/>
          <w:szCs w:val="24"/>
        </w:rPr>
        <w:t xml:space="preserve">сознательного усвоения </w:t>
      </w:r>
      <w:proofErr w:type="gramStart"/>
      <w:r w:rsidRPr="00E515F2">
        <w:rPr>
          <w:rFonts w:ascii="Times New Roman" w:hAnsi="Times New Roman" w:cs="Times New Roman"/>
          <w:sz w:val="24"/>
          <w:szCs w:val="24"/>
        </w:rPr>
        <w:t>обучающимися</w:t>
      </w:r>
      <w:proofErr w:type="gramEnd"/>
      <w:r w:rsidRPr="00E515F2">
        <w:rPr>
          <w:rFonts w:ascii="Times New Roman" w:hAnsi="Times New Roman" w:cs="Times New Roman"/>
          <w:sz w:val="24"/>
          <w:szCs w:val="24"/>
        </w:rPr>
        <w:t xml:space="preserve"> учебного материала;</w:t>
      </w:r>
    </w:p>
    <w:p w:rsidR="00FC7C50" w:rsidRPr="00E515F2" w:rsidRDefault="00FC7C50" w:rsidP="003569AF">
      <w:pPr>
        <w:pStyle w:val="a3"/>
        <w:numPr>
          <w:ilvl w:val="0"/>
          <w:numId w:val="14"/>
        </w:numPr>
        <w:suppressAutoHyphens/>
        <w:spacing w:after="0" w:line="240" w:lineRule="auto"/>
        <w:ind w:left="0" w:firstLine="709"/>
        <w:rPr>
          <w:rFonts w:ascii="Times New Roman" w:hAnsi="Times New Roman" w:cs="Times New Roman"/>
          <w:sz w:val="24"/>
          <w:szCs w:val="24"/>
        </w:rPr>
      </w:pPr>
      <w:r w:rsidRPr="00E515F2">
        <w:rPr>
          <w:rFonts w:ascii="Times New Roman" w:hAnsi="Times New Roman" w:cs="Times New Roman"/>
          <w:sz w:val="24"/>
          <w:szCs w:val="24"/>
        </w:rPr>
        <w:t>систематичности, последовательности и наглядности обучения.</w:t>
      </w:r>
    </w:p>
    <w:p w:rsidR="00FC7C50" w:rsidRDefault="00FC7C50" w:rsidP="00FC7C50">
      <w:pPr>
        <w:spacing w:after="0" w:line="240" w:lineRule="auto"/>
        <w:ind w:firstLine="709"/>
        <w:rPr>
          <w:rFonts w:ascii="Times New Roman" w:hAnsi="Times New Roman" w:cs="Times New Roman"/>
          <w:sz w:val="24"/>
          <w:szCs w:val="24"/>
        </w:rPr>
      </w:pPr>
    </w:p>
    <w:p w:rsidR="0089430E" w:rsidRPr="007E63D7" w:rsidRDefault="0089430E" w:rsidP="0089430E">
      <w:pPr>
        <w:ind w:left="120"/>
        <w:jc w:val="center"/>
        <w:rPr>
          <w:rFonts w:ascii="Times New Roman" w:hAnsi="Times New Roman" w:cs="Times New Roman"/>
          <w:bCs/>
          <w:sz w:val="28"/>
          <w:szCs w:val="28"/>
        </w:rPr>
      </w:pPr>
      <w:r w:rsidRPr="007E63D7">
        <w:rPr>
          <w:rFonts w:ascii="Times New Roman" w:hAnsi="Times New Roman" w:cs="Times New Roman"/>
          <w:color w:val="000000"/>
          <w:sz w:val="28"/>
          <w:szCs w:val="28"/>
        </w:rPr>
        <w:t>‌</w:t>
      </w:r>
      <w:r w:rsidRPr="007E63D7">
        <w:rPr>
          <w:rFonts w:ascii="Times New Roman" w:hAnsi="Times New Roman" w:cs="Times New Roman"/>
          <w:b/>
          <w:bCs/>
          <w:sz w:val="28"/>
          <w:szCs w:val="28"/>
        </w:rPr>
        <w:t>Аннотация к рабочей программе элективного курса</w:t>
      </w:r>
    </w:p>
    <w:p w:rsidR="0089430E" w:rsidRPr="007E63D7" w:rsidRDefault="0089430E" w:rsidP="0089430E">
      <w:pPr>
        <w:spacing w:after="0" w:line="240" w:lineRule="auto"/>
        <w:jc w:val="center"/>
        <w:rPr>
          <w:rFonts w:ascii="Times New Roman" w:hAnsi="Times New Roman" w:cs="Times New Roman"/>
          <w:b/>
          <w:bCs/>
          <w:sz w:val="28"/>
          <w:szCs w:val="28"/>
        </w:rPr>
      </w:pPr>
      <w:r w:rsidRPr="007E63D7">
        <w:rPr>
          <w:rFonts w:ascii="Times New Roman" w:hAnsi="Times New Roman" w:cs="Times New Roman"/>
          <w:b/>
          <w:bCs/>
          <w:sz w:val="28"/>
          <w:szCs w:val="28"/>
        </w:rPr>
        <w:t>«Трудные вопросы истории»</w:t>
      </w:r>
    </w:p>
    <w:p w:rsidR="0089430E" w:rsidRPr="007E63D7" w:rsidRDefault="0089430E" w:rsidP="0089430E">
      <w:pPr>
        <w:spacing w:after="0"/>
        <w:jc w:val="center"/>
        <w:rPr>
          <w:rFonts w:ascii="Times New Roman" w:hAnsi="Times New Roman" w:cs="Times New Roman"/>
          <w:sz w:val="28"/>
          <w:szCs w:val="28"/>
        </w:rPr>
      </w:pPr>
      <w:r w:rsidRPr="007E63D7">
        <w:rPr>
          <w:rFonts w:ascii="Times New Roman" w:hAnsi="Times New Roman" w:cs="Times New Roman"/>
          <w:sz w:val="28"/>
          <w:szCs w:val="28"/>
        </w:rPr>
        <w:t xml:space="preserve">для 11 класса </w:t>
      </w:r>
    </w:p>
    <w:p w:rsidR="0089430E" w:rsidRPr="007E63D7" w:rsidRDefault="0089430E" w:rsidP="0089430E">
      <w:pPr>
        <w:shd w:val="clear" w:color="auto" w:fill="FFFFFF"/>
        <w:spacing w:after="192" w:line="240" w:lineRule="auto"/>
        <w:jc w:val="center"/>
        <w:rPr>
          <w:rFonts w:ascii="Times New Roman" w:eastAsia="Times New Roman" w:hAnsi="Times New Roman" w:cs="Times New Roman"/>
          <w:color w:val="000000"/>
          <w:sz w:val="28"/>
          <w:szCs w:val="28"/>
          <w:lang w:eastAsia="ru-RU"/>
        </w:rPr>
      </w:pP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proofErr w:type="gramStart"/>
      <w:r w:rsidRPr="007E63D7">
        <w:rPr>
          <w:rFonts w:ascii="Times New Roman" w:eastAsia="Times New Roman" w:hAnsi="Times New Roman" w:cs="Times New Roman"/>
          <w:color w:val="000000"/>
          <w:sz w:val="28"/>
          <w:szCs w:val="28"/>
          <w:lang w:eastAsia="ru-RU"/>
        </w:rPr>
        <w:t>Программа предметного элективного курса «Трудные вопросы истории России» рассчитана на обучающихся 11 класса социально-гуманитарного направления общеобразовательных организаций.</w:t>
      </w:r>
      <w:proofErr w:type="gramEnd"/>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Основная идея программы заключается в том, что на занятиях предполагается расширение, дополнение и обобщение знаний учащихся по курсу истории России. Для изучения выбраны такие темы, которые в историко-культурном стандарте отмечены как трудные.</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 xml:space="preserve">На сегодняшний день значимость исторической науки в школьном образовании в частности и в обществе в целом, неуклонно возрастает. Об этом свидетельствует повышенный интерес органов государственной власти к данному учебному предмету. Отправной точкой данного явления стало поручение В.В. Путина правительству разработать единую концепцию курса истории России в школах и избавить учебники российских школьников от двойных толкований. Результатом этого стало появление историко-культурного стандарта, призванного содействовать, по мнению </w:t>
      </w:r>
      <w:proofErr w:type="spellStart"/>
      <w:r w:rsidRPr="007E63D7">
        <w:rPr>
          <w:rFonts w:ascii="Times New Roman" w:eastAsia="Times New Roman" w:hAnsi="Times New Roman" w:cs="Times New Roman"/>
          <w:color w:val="000000"/>
          <w:sz w:val="28"/>
          <w:szCs w:val="28"/>
          <w:lang w:eastAsia="ru-RU"/>
        </w:rPr>
        <w:t>Минобрнауки</w:t>
      </w:r>
      <w:proofErr w:type="spellEnd"/>
      <w:r w:rsidRPr="007E63D7">
        <w:rPr>
          <w:rFonts w:ascii="Times New Roman" w:eastAsia="Times New Roman" w:hAnsi="Times New Roman" w:cs="Times New Roman"/>
          <w:color w:val="000000"/>
          <w:sz w:val="28"/>
          <w:szCs w:val="28"/>
          <w:lang w:eastAsia="ru-RU"/>
        </w:rPr>
        <w:t>, формированию единого культурно-исторического пространства.</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lastRenderedPageBreak/>
        <w:t>Актуальность данной проблемы возрастает в связи с проблемами непрерывного образования личности, связанными с формированием российской гражданской идентичности обучающихся в рамках новых федеральных государственных образовательных стандартов.</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Но, несмотря на все вышеописанное, история остается достаточно сложным учебным предметом. Первое, с чем сталкиваются все участники образовательного процесса, - трудности усвоения фактического материла, являющегося базовым компонентом исторического образования. Без знания фактического материала невозможно формировать навыки анализа событий и явлений с их последующим объяснением, понимания причинно-следственных связей между явлениями истории. Эти трудности определяются особенностью теоретического материала, а также спецификой его восприятия конкретно каждым учащимся.</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Необходимо отметить, что существующий учебный процесс характеризуется рассогласованием между необходимостью рассмотрения всех аспектов исторического пути России, необходимого для подготовки к ЕГЭ, и недостаточной возможностью освещения всех проблемных тем в рамках учебного предмета, а также отсутствием достоверной информации по ряду вопросов.</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Преодоление данной проблемы возможно при условии овладения обучающимися алгоритмами работы с историческими материалами и понятиями в рамках систематических занятий.</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Программа элективного курса «Трудные вопросы истории России» разработана в соответствии:</w:t>
      </w:r>
    </w:p>
    <w:p w:rsidR="0089430E" w:rsidRPr="007E63D7" w:rsidRDefault="0089430E" w:rsidP="003569AF">
      <w:pPr>
        <w:numPr>
          <w:ilvl w:val="0"/>
          <w:numId w:val="28"/>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Федерального закона от 29.12.2012 г. № 273-ФЗ «Закон об образовании в Российской Федерации»;</w:t>
      </w:r>
    </w:p>
    <w:p w:rsidR="0089430E" w:rsidRPr="007E63D7" w:rsidRDefault="0089430E" w:rsidP="003569AF">
      <w:pPr>
        <w:numPr>
          <w:ilvl w:val="0"/>
          <w:numId w:val="28"/>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Приказа Минобразования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9430E" w:rsidRPr="007E63D7" w:rsidRDefault="0089430E" w:rsidP="003569AF">
      <w:pPr>
        <w:numPr>
          <w:ilvl w:val="0"/>
          <w:numId w:val="28"/>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 xml:space="preserve">Примерной программы среднего (полного) общего образования по истории </w:t>
      </w:r>
    </w:p>
    <w:p w:rsidR="0089430E" w:rsidRPr="007E63D7" w:rsidRDefault="0089430E" w:rsidP="003569AF">
      <w:pPr>
        <w:numPr>
          <w:ilvl w:val="0"/>
          <w:numId w:val="28"/>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Устава МБОУ «</w:t>
      </w:r>
      <w:proofErr w:type="spellStart"/>
      <w:r w:rsidRPr="007E63D7">
        <w:rPr>
          <w:rFonts w:ascii="Times New Roman" w:eastAsia="Times New Roman" w:hAnsi="Times New Roman" w:cs="Times New Roman"/>
          <w:color w:val="000000"/>
          <w:sz w:val="28"/>
          <w:szCs w:val="28"/>
          <w:lang w:eastAsia="ru-RU"/>
        </w:rPr>
        <w:t>Полдарская</w:t>
      </w:r>
      <w:proofErr w:type="spellEnd"/>
      <w:r w:rsidRPr="007E63D7">
        <w:rPr>
          <w:rFonts w:ascii="Times New Roman" w:eastAsia="Times New Roman" w:hAnsi="Times New Roman" w:cs="Times New Roman"/>
          <w:color w:val="000000"/>
          <w:sz w:val="28"/>
          <w:szCs w:val="28"/>
          <w:lang w:eastAsia="ru-RU"/>
        </w:rPr>
        <w:t xml:space="preserve"> СОШ»;</w:t>
      </w:r>
    </w:p>
    <w:p w:rsidR="0089430E" w:rsidRPr="007E63D7" w:rsidRDefault="0089430E" w:rsidP="003569AF">
      <w:pPr>
        <w:numPr>
          <w:ilvl w:val="0"/>
          <w:numId w:val="28"/>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Основной образовательной программы среднего общего образования;</w:t>
      </w:r>
    </w:p>
    <w:p w:rsidR="0089430E" w:rsidRPr="007E63D7" w:rsidRDefault="0089430E" w:rsidP="003569AF">
      <w:pPr>
        <w:numPr>
          <w:ilvl w:val="0"/>
          <w:numId w:val="28"/>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Положения о рабочей программе в МБОУ «Гимназия №4»;</w:t>
      </w:r>
    </w:p>
    <w:p w:rsidR="0089430E" w:rsidRPr="007E63D7" w:rsidRDefault="0089430E" w:rsidP="003569AF">
      <w:pPr>
        <w:numPr>
          <w:ilvl w:val="0"/>
          <w:numId w:val="28"/>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Учебного плана МБОУ «</w:t>
      </w:r>
      <w:proofErr w:type="spellStart"/>
      <w:r w:rsidRPr="007E63D7">
        <w:rPr>
          <w:rFonts w:ascii="Times New Roman" w:eastAsia="Times New Roman" w:hAnsi="Times New Roman" w:cs="Times New Roman"/>
          <w:color w:val="000000"/>
          <w:sz w:val="28"/>
          <w:szCs w:val="28"/>
          <w:lang w:eastAsia="ru-RU"/>
        </w:rPr>
        <w:t>Полдарская</w:t>
      </w:r>
      <w:proofErr w:type="spellEnd"/>
      <w:r w:rsidRPr="007E63D7">
        <w:rPr>
          <w:rFonts w:ascii="Times New Roman" w:eastAsia="Times New Roman" w:hAnsi="Times New Roman" w:cs="Times New Roman"/>
          <w:color w:val="000000"/>
          <w:sz w:val="28"/>
          <w:szCs w:val="28"/>
          <w:lang w:eastAsia="ru-RU"/>
        </w:rPr>
        <w:t xml:space="preserve"> СОШ» на 2023-2024 учебный год.</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Программа рассчитана на 1 год обучения (11 класс). Возраст учащихся 16-17 лет. Форма занятий групповая, занятия проводятся один раз в две недели, продолжительность урока 45 минут. Объем всего курса составляет 17  часов.</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lastRenderedPageBreak/>
        <w:t>Программа является предметной, она дает возможность получения дополнительных научных знаний для изучения курса истории.</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Цель программы</w:t>
      </w:r>
      <w:r w:rsidRPr="007E63D7">
        <w:rPr>
          <w:rFonts w:ascii="Times New Roman" w:eastAsia="Times New Roman" w:hAnsi="Times New Roman" w:cs="Times New Roman"/>
          <w:color w:val="000000"/>
          <w:sz w:val="28"/>
          <w:szCs w:val="28"/>
          <w:lang w:eastAsia="ru-RU"/>
        </w:rPr>
        <w:t>: создание условий для подготовки учащихся к экзамену по истории через детальное рассмотрение и разносторонний анализ, посредством самостоятельной исследовательской работы, трудных вопросов истории России; углубление представления учащихся по предмету, повторение и систематизация знаний.</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Для достижения поставленных целей необходимо решение следующих практических </w:t>
      </w:r>
      <w:r w:rsidRPr="007E63D7">
        <w:rPr>
          <w:rFonts w:ascii="Times New Roman" w:eastAsia="Times New Roman" w:hAnsi="Times New Roman" w:cs="Times New Roman"/>
          <w:b/>
          <w:bCs/>
          <w:color w:val="000000"/>
          <w:sz w:val="28"/>
          <w:szCs w:val="28"/>
          <w:lang w:eastAsia="ru-RU"/>
        </w:rPr>
        <w:t>задач</w:t>
      </w:r>
      <w:r w:rsidRPr="007E63D7">
        <w:rPr>
          <w:rFonts w:ascii="Times New Roman" w:eastAsia="Times New Roman" w:hAnsi="Times New Roman" w:cs="Times New Roman"/>
          <w:color w:val="000000"/>
          <w:sz w:val="28"/>
          <w:szCs w:val="28"/>
          <w:lang w:eastAsia="ru-RU"/>
        </w:rPr>
        <w:t>:</w:t>
      </w:r>
    </w:p>
    <w:p w:rsidR="0089430E" w:rsidRPr="007E63D7" w:rsidRDefault="0089430E" w:rsidP="003569AF">
      <w:pPr>
        <w:numPr>
          <w:ilvl w:val="0"/>
          <w:numId w:val="29"/>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освоение систематизированных знаний о трудных темах истории России и элементов философско-исторических и методологических знаний об историческом процессе;</w:t>
      </w:r>
    </w:p>
    <w:p w:rsidR="0089430E" w:rsidRPr="007E63D7" w:rsidRDefault="0089430E" w:rsidP="003569AF">
      <w:pPr>
        <w:numPr>
          <w:ilvl w:val="0"/>
          <w:numId w:val="29"/>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определять и аргументировано представлять собственное отношение к дискуссионным проблемам истории;</w:t>
      </w:r>
    </w:p>
    <w:p w:rsidR="0089430E" w:rsidRPr="007E63D7" w:rsidRDefault="0089430E" w:rsidP="003569AF">
      <w:pPr>
        <w:numPr>
          <w:ilvl w:val="0"/>
          <w:numId w:val="29"/>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w:t>
      </w:r>
    </w:p>
    <w:p w:rsidR="0089430E" w:rsidRPr="007E63D7" w:rsidRDefault="0089430E" w:rsidP="003569AF">
      <w:pPr>
        <w:numPr>
          <w:ilvl w:val="0"/>
          <w:numId w:val="29"/>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формирование у обучающихся общественной системы ценностей на основе осмысления закономерности и прогрессивности общественного развития и интереса над личностным аспектом и уникальности каждой личности, раскрывающейся полностью только в обществе и через общество;</w:t>
      </w:r>
    </w:p>
    <w:p w:rsidR="0089430E" w:rsidRPr="007E63D7" w:rsidRDefault="0089430E" w:rsidP="003569AF">
      <w:pPr>
        <w:numPr>
          <w:ilvl w:val="0"/>
          <w:numId w:val="29"/>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89430E" w:rsidRPr="007E63D7" w:rsidRDefault="0089430E" w:rsidP="003569AF">
      <w:pPr>
        <w:numPr>
          <w:ilvl w:val="0"/>
          <w:numId w:val="29"/>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Обязательным требованием достижения поставленных задач является соблюдение </w:t>
      </w:r>
      <w:r w:rsidRPr="007E63D7">
        <w:rPr>
          <w:rFonts w:ascii="Times New Roman" w:eastAsia="Times New Roman" w:hAnsi="Times New Roman" w:cs="Times New Roman"/>
          <w:b/>
          <w:bCs/>
          <w:color w:val="000000"/>
          <w:sz w:val="28"/>
          <w:szCs w:val="28"/>
          <w:lang w:eastAsia="ru-RU"/>
        </w:rPr>
        <w:t>следующих принципов:</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 системность и последовательность занятий:</w:t>
      </w:r>
      <w:r w:rsidRPr="007E63D7">
        <w:rPr>
          <w:rFonts w:ascii="Times New Roman" w:eastAsia="Times New Roman" w:hAnsi="Times New Roman" w:cs="Times New Roman"/>
          <w:color w:val="000000"/>
          <w:sz w:val="28"/>
          <w:szCs w:val="28"/>
          <w:lang w:eastAsia="ru-RU"/>
        </w:rPr>
        <w:t> 1 раз в неделю; обеспечение преемственности обучения;</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lastRenderedPageBreak/>
        <w:t>- научность:</w:t>
      </w:r>
      <w:r w:rsidRPr="007E63D7">
        <w:rPr>
          <w:rFonts w:ascii="Times New Roman" w:eastAsia="Times New Roman" w:hAnsi="Times New Roman" w:cs="Times New Roman"/>
          <w:color w:val="000000"/>
          <w:sz w:val="28"/>
          <w:szCs w:val="28"/>
          <w:lang w:eastAsia="ru-RU"/>
        </w:rPr>
        <w:t> соблюдение логики изложения материала в соответствии</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развития современных научных знаний;</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 прочность знаний:</w:t>
      </w:r>
      <w:r w:rsidRPr="007E63D7">
        <w:rPr>
          <w:rFonts w:ascii="Times New Roman" w:eastAsia="Times New Roman" w:hAnsi="Times New Roman" w:cs="Times New Roman"/>
          <w:color w:val="000000"/>
          <w:sz w:val="28"/>
          <w:szCs w:val="28"/>
          <w:lang w:eastAsia="ru-RU"/>
        </w:rPr>
        <w:t> завершение каждой темы итоговым занятием, которое должно закрепить полученные знания и навыки;</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proofErr w:type="gramStart"/>
      <w:r w:rsidRPr="007E63D7">
        <w:rPr>
          <w:rFonts w:ascii="Times New Roman" w:eastAsia="Times New Roman" w:hAnsi="Times New Roman" w:cs="Times New Roman"/>
          <w:color w:val="000000"/>
          <w:sz w:val="28"/>
          <w:szCs w:val="28"/>
          <w:lang w:eastAsia="ru-RU"/>
        </w:rPr>
        <w:t>- </w:t>
      </w:r>
      <w:r w:rsidRPr="007E63D7">
        <w:rPr>
          <w:rFonts w:ascii="Times New Roman" w:eastAsia="Times New Roman" w:hAnsi="Times New Roman" w:cs="Times New Roman"/>
          <w:b/>
          <w:bCs/>
          <w:color w:val="000000"/>
          <w:sz w:val="28"/>
          <w:szCs w:val="28"/>
          <w:lang w:eastAsia="ru-RU"/>
        </w:rPr>
        <w:t>доступность:</w:t>
      </w:r>
      <w:r w:rsidRPr="007E63D7">
        <w:rPr>
          <w:rFonts w:ascii="Times New Roman" w:eastAsia="Times New Roman" w:hAnsi="Times New Roman" w:cs="Times New Roman"/>
          <w:color w:val="000000"/>
          <w:sz w:val="28"/>
          <w:szCs w:val="28"/>
          <w:lang w:eastAsia="ru-RU"/>
        </w:rPr>
        <w:t> от легкого к трудному, от простого к сложному, от неизвестного к известному, использование методов соответствующих данному возрасту детей и их развитию;</w:t>
      </w:r>
      <w:proofErr w:type="gramEnd"/>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 наглядность:</w:t>
      </w:r>
      <w:r w:rsidRPr="007E63D7">
        <w:rPr>
          <w:rFonts w:ascii="Times New Roman" w:eastAsia="Times New Roman" w:hAnsi="Times New Roman" w:cs="Times New Roman"/>
          <w:color w:val="000000"/>
          <w:sz w:val="28"/>
          <w:szCs w:val="28"/>
          <w:lang w:eastAsia="ru-RU"/>
        </w:rPr>
        <w:t> использование наглядных пособий, иллюстраций, авторских работ, дополнительной научной и справочной литературы, ИКТ;</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 xml:space="preserve">- </w:t>
      </w:r>
      <w:proofErr w:type="spellStart"/>
      <w:r w:rsidRPr="007E63D7">
        <w:rPr>
          <w:rFonts w:ascii="Times New Roman" w:eastAsia="Times New Roman" w:hAnsi="Times New Roman" w:cs="Times New Roman"/>
          <w:b/>
          <w:bCs/>
          <w:color w:val="000000"/>
          <w:sz w:val="28"/>
          <w:szCs w:val="28"/>
          <w:lang w:eastAsia="ru-RU"/>
        </w:rPr>
        <w:t>деятельностный</w:t>
      </w:r>
      <w:proofErr w:type="spellEnd"/>
      <w:r w:rsidRPr="007E63D7">
        <w:rPr>
          <w:rFonts w:ascii="Times New Roman" w:eastAsia="Times New Roman" w:hAnsi="Times New Roman" w:cs="Times New Roman"/>
          <w:b/>
          <w:bCs/>
          <w:color w:val="000000"/>
          <w:sz w:val="28"/>
          <w:szCs w:val="28"/>
          <w:lang w:eastAsia="ru-RU"/>
        </w:rPr>
        <w:t xml:space="preserve"> подход:</w:t>
      </w:r>
      <w:r w:rsidRPr="007E63D7">
        <w:rPr>
          <w:rFonts w:ascii="Times New Roman" w:eastAsia="Times New Roman" w:hAnsi="Times New Roman" w:cs="Times New Roman"/>
          <w:color w:val="000000"/>
          <w:sz w:val="28"/>
          <w:szCs w:val="28"/>
          <w:lang w:eastAsia="ru-RU"/>
        </w:rPr>
        <w:t> использование проблемного материала, постановка проблемы, поиск решения проблемы с учителем и самостоятельно;</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 активность и сознательность: </w:t>
      </w:r>
      <w:r w:rsidRPr="007E63D7">
        <w:rPr>
          <w:rFonts w:ascii="Times New Roman" w:eastAsia="Times New Roman" w:hAnsi="Times New Roman" w:cs="Times New Roman"/>
          <w:color w:val="000000"/>
          <w:sz w:val="28"/>
          <w:szCs w:val="28"/>
          <w:lang w:eastAsia="ru-RU"/>
        </w:rPr>
        <w:t>понимаются цели и задачи учеником, ученик обучается самоанализу и самооценке, думает и действует самостоятельно.</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Графическая форма представления курса в виде </w:t>
      </w:r>
      <w:r w:rsidRPr="007E63D7">
        <w:rPr>
          <w:rFonts w:ascii="Times New Roman" w:eastAsia="Times New Roman" w:hAnsi="Times New Roman" w:cs="Times New Roman"/>
          <w:i/>
          <w:iCs/>
          <w:color w:val="000000"/>
          <w:sz w:val="28"/>
          <w:szCs w:val="28"/>
          <w:lang w:eastAsia="ru-RU"/>
        </w:rPr>
        <w:t>взаимосвязанных блоков (или модулей) </w:t>
      </w:r>
      <w:r w:rsidRPr="007E63D7">
        <w:rPr>
          <w:rFonts w:ascii="Times New Roman" w:eastAsia="Times New Roman" w:hAnsi="Times New Roman" w:cs="Times New Roman"/>
          <w:color w:val="000000"/>
          <w:sz w:val="28"/>
          <w:szCs w:val="28"/>
          <w:lang w:eastAsia="ru-RU"/>
        </w:rPr>
        <w:t>в соответствии с логикой поставленных задач.</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Курс освещает период отечественной истории с IX по XX век, содержит трудный материал по истории России. </w:t>
      </w:r>
      <w:r w:rsidRPr="007E63D7">
        <w:rPr>
          <w:rFonts w:ascii="Times New Roman" w:eastAsia="Times New Roman" w:hAnsi="Times New Roman" w:cs="Times New Roman"/>
          <w:color w:val="000000"/>
          <w:sz w:val="28"/>
          <w:szCs w:val="28"/>
          <w:u w:val="single"/>
          <w:lang w:eastAsia="ru-RU"/>
        </w:rPr>
        <w:t>Курс состоит из четырех частей</w:t>
      </w:r>
      <w:r w:rsidRPr="007E63D7">
        <w:rPr>
          <w:rFonts w:ascii="Times New Roman" w:eastAsia="Times New Roman" w:hAnsi="Times New Roman" w:cs="Times New Roman"/>
          <w:color w:val="000000"/>
          <w:sz w:val="28"/>
          <w:szCs w:val="28"/>
          <w:lang w:eastAsia="ru-RU"/>
        </w:rPr>
        <w:t>.</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Первая часть</w:t>
      </w:r>
      <w:r w:rsidRPr="007E63D7">
        <w:rPr>
          <w:rFonts w:ascii="Times New Roman" w:eastAsia="Times New Roman" w:hAnsi="Times New Roman" w:cs="Times New Roman"/>
          <w:color w:val="000000"/>
          <w:sz w:val="28"/>
          <w:szCs w:val="28"/>
          <w:lang w:eastAsia="ru-RU"/>
        </w:rPr>
        <w:t> «Древняя Русь» охватывает период с 862 по 1547 гг. – время образования Руси, ее расцвет, тяжелый период татаро-монгольского ига и собирания земель вокруг Москвы.</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Во второй части</w:t>
      </w:r>
      <w:r w:rsidRPr="007E63D7">
        <w:rPr>
          <w:rFonts w:ascii="Times New Roman" w:eastAsia="Times New Roman" w:hAnsi="Times New Roman" w:cs="Times New Roman"/>
          <w:color w:val="000000"/>
          <w:sz w:val="28"/>
          <w:szCs w:val="28"/>
          <w:lang w:eastAsia="ru-RU"/>
        </w:rPr>
        <w:t> «Московская Русь. Российская империя» рассматриваются события 1547-1762гг., то есть с момента правления Иоанна IV до конца дворцовых переворотов.</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Третья часть</w:t>
      </w:r>
      <w:r w:rsidRPr="007E63D7">
        <w:rPr>
          <w:rFonts w:ascii="Times New Roman" w:eastAsia="Times New Roman" w:hAnsi="Times New Roman" w:cs="Times New Roman"/>
          <w:color w:val="000000"/>
          <w:sz w:val="28"/>
          <w:szCs w:val="28"/>
          <w:lang w:eastAsia="ru-RU"/>
        </w:rPr>
        <w:t> «Советская Россия» дает широкую панораму жизни страны с 1917 по 1991гг.</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color w:val="000000"/>
          <w:sz w:val="28"/>
          <w:szCs w:val="28"/>
          <w:lang w:eastAsia="ru-RU"/>
        </w:rPr>
        <w:t>Четвертая часть</w:t>
      </w:r>
      <w:r w:rsidRPr="007E63D7">
        <w:rPr>
          <w:rFonts w:ascii="Times New Roman" w:eastAsia="Times New Roman" w:hAnsi="Times New Roman" w:cs="Times New Roman"/>
          <w:color w:val="000000"/>
          <w:sz w:val="28"/>
          <w:szCs w:val="28"/>
          <w:lang w:eastAsia="ru-RU"/>
        </w:rPr>
        <w:t> «Российская Федерация» раскрывает период с 1991 по 2000-е гг.</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 xml:space="preserve">Данный курс позволит сформировать навыки систематизации теоретического материала в графическом виде, в виде таблиц и схем, развивать у учащихся умения самостоятельно работать, думать, решать творческие задачи, а также совершенствовать навыки аргументации собственной позиции по определенному вопросу. Так же программа помогает отрабатывать навык работы с проблемными вопросами. Значительное внимание уделено системному изложению учебного материала. При изучении курса предполагается использование </w:t>
      </w:r>
      <w:proofErr w:type="spellStart"/>
      <w:r w:rsidRPr="007E63D7">
        <w:rPr>
          <w:rFonts w:ascii="Times New Roman" w:eastAsia="Times New Roman" w:hAnsi="Times New Roman" w:cs="Times New Roman"/>
          <w:color w:val="000000"/>
          <w:sz w:val="28"/>
          <w:szCs w:val="28"/>
          <w:lang w:eastAsia="ru-RU"/>
        </w:rPr>
        <w:t>цивилизационного</w:t>
      </w:r>
      <w:proofErr w:type="spellEnd"/>
      <w:r w:rsidRPr="007E63D7">
        <w:rPr>
          <w:rFonts w:ascii="Times New Roman" w:eastAsia="Times New Roman" w:hAnsi="Times New Roman" w:cs="Times New Roman"/>
          <w:color w:val="000000"/>
          <w:sz w:val="28"/>
          <w:szCs w:val="28"/>
          <w:lang w:eastAsia="ru-RU"/>
        </w:rPr>
        <w:t>, антропологического, культурологического подходов, используемых в исторической науке.</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lastRenderedPageBreak/>
        <w:t>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можно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 xml:space="preserve">Творческие работы, используемые в системе работы, основаны на любознательности детей, которую педагог должен поддерживать и направлять. Данная практика поможет успешно овладеть не только </w:t>
      </w:r>
      <w:proofErr w:type="spellStart"/>
      <w:r w:rsidRPr="007E63D7">
        <w:rPr>
          <w:rFonts w:ascii="Times New Roman" w:eastAsia="Times New Roman" w:hAnsi="Times New Roman" w:cs="Times New Roman"/>
          <w:color w:val="000000"/>
          <w:sz w:val="28"/>
          <w:szCs w:val="28"/>
          <w:lang w:eastAsia="ru-RU"/>
        </w:rPr>
        <w:t>общеучебными</w:t>
      </w:r>
      <w:proofErr w:type="spellEnd"/>
      <w:r w:rsidRPr="007E63D7">
        <w:rPr>
          <w:rFonts w:ascii="Times New Roman" w:eastAsia="Times New Roman" w:hAnsi="Times New Roman" w:cs="Times New Roman"/>
          <w:color w:val="000000"/>
          <w:sz w:val="28"/>
          <w:szCs w:val="28"/>
          <w:lang w:eastAsia="ru-RU"/>
        </w:rPr>
        <w:t xml:space="preserve"> умениями и навыками, но и осваивать более сложный уровень знаний по предмету, достойно выступать на олимпиадах и участвовать в различных конкурсах.</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Методология занятий предполагает усложнение материала от составления схем к дополнению их теоретическим материалом, который учащиеся самостоятельно находят в различных источниках информации (первичных, вторичных). </w:t>
      </w:r>
      <w:r w:rsidRPr="007E63D7">
        <w:rPr>
          <w:rFonts w:ascii="Times New Roman" w:eastAsia="Times New Roman" w:hAnsi="Times New Roman" w:cs="Times New Roman"/>
          <w:b/>
          <w:bCs/>
          <w:color w:val="000000"/>
          <w:sz w:val="28"/>
          <w:szCs w:val="28"/>
          <w:lang w:eastAsia="ru-RU"/>
        </w:rPr>
        <w:t>Методы</w:t>
      </w:r>
      <w:r w:rsidRPr="007E63D7">
        <w:rPr>
          <w:rFonts w:ascii="Times New Roman" w:eastAsia="Times New Roman" w:hAnsi="Times New Roman" w:cs="Times New Roman"/>
          <w:color w:val="000000"/>
          <w:sz w:val="28"/>
          <w:szCs w:val="28"/>
          <w:lang w:eastAsia="ru-RU"/>
        </w:rPr>
        <w:t> </w:t>
      </w:r>
      <w:r w:rsidRPr="007E63D7">
        <w:rPr>
          <w:rFonts w:ascii="Times New Roman" w:eastAsia="Times New Roman" w:hAnsi="Times New Roman" w:cs="Times New Roman"/>
          <w:b/>
          <w:bCs/>
          <w:color w:val="000000"/>
          <w:sz w:val="28"/>
          <w:szCs w:val="28"/>
          <w:lang w:eastAsia="ru-RU"/>
        </w:rPr>
        <w:t>реализации программы</w:t>
      </w:r>
      <w:r w:rsidRPr="007E63D7">
        <w:rPr>
          <w:rFonts w:ascii="Times New Roman" w:eastAsia="Times New Roman" w:hAnsi="Times New Roman" w:cs="Times New Roman"/>
          <w:color w:val="000000"/>
          <w:sz w:val="28"/>
          <w:szCs w:val="28"/>
          <w:lang w:eastAsia="ru-RU"/>
        </w:rPr>
        <w:t> преподавания обусловлены его целями и задачами:</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1. Наглядный </w:t>
      </w:r>
      <w:r w:rsidRPr="007E63D7">
        <w:rPr>
          <w:rFonts w:ascii="Times New Roman" w:eastAsia="Times New Roman" w:hAnsi="Times New Roman" w:cs="Times New Roman"/>
          <w:i/>
          <w:iCs/>
          <w:color w:val="000000"/>
          <w:sz w:val="28"/>
          <w:szCs w:val="28"/>
          <w:lang w:eastAsia="ru-RU"/>
        </w:rPr>
        <w:t>(иллюстративный рассказ (лекция) с обсуждением наиболее сложных вопросов темы; проведение дидактических игр; работа с текстами, иллюстрирование исторических сюжетов).</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2.</w:t>
      </w:r>
      <w:proofErr w:type="gramStart"/>
      <w:r w:rsidRPr="007E63D7">
        <w:rPr>
          <w:rFonts w:ascii="Times New Roman" w:eastAsia="Times New Roman" w:hAnsi="Times New Roman" w:cs="Times New Roman"/>
          <w:color w:val="000000"/>
          <w:sz w:val="28"/>
          <w:szCs w:val="28"/>
          <w:lang w:eastAsia="ru-RU"/>
        </w:rPr>
        <w:t>Словесный</w:t>
      </w:r>
      <w:proofErr w:type="gramEnd"/>
      <w:r w:rsidRPr="007E63D7">
        <w:rPr>
          <w:rFonts w:ascii="Times New Roman" w:eastAsia="Times New Roman" w:hAnsi="Times New Roman" w:cs="Times New Roman"/>
          <w:color w:val="000000"/>
          <w:sz w:val="28"/>
          <w:szCs w:val="28"/>
          <w:lang w:eastAsia="ru-RU"/>
        </w:rPr>
        <w:t> </w:t>
      </w:r>
      <w:r w:rsidRPr="007E63D7">
        <w:rPr>
          <w:rFonts w:ascii="Times New Roman" w:eastAsia="Times New Roman" w:hAnsi="Times New Roman" w:cs="Times New Roman"/>
          <w:i/>
          <w:iCs/>
          <w:color w:val="000000"/>
          <w:sz w:val="28"/>
          <w:szCs w:val="28"/>
          <w:lang w:eastAsia="ru-RU"/>
        </w:rPr>
        <w:t>(чтение исторических источников с последующим обсуждением и творческим заданием; беседа с закреплением материала в творческих работах под руководством учителя).</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 xml:space="preserve">3. </w:t>
      </w:r>
      <w:proofErr w:type="gramStart"/>
      <w:r w:rsidRPr="007E63D7">
        <w:rPr>
          <w:rFonts w:ascii="Times New Roman" w:eastAsia="Times New Roman" w:hAnsi="Times New Roman" w:cs="Times New Roman"/>
          <w:color w:val="000000"/>
          <w:sz w:val="28"/>
          <w:szCs w:val="28"/>
          <w:lang w:eastAsia="ru-RU"/>
        </w:rPr>
        <w:t>Практический</w:t>
      </w:r>
      <w:proofErr w:type="gramEnd"/>
      <w:r w:rsidRPr="007E63D7">
        <w:rPr>
          <w:rFonts w:ascii="Times New Roman" w:eastAsia="Times New Roman" w:hAnsi="Times New Roman" w:cs="Times New Roman"/>
          <w:color w:val="000000"/>
          <w:sz w:val="28"/>
          <w:szCs w:val="28"/>
          <w:lang w:eastAsia="ru-RU"/>
        </w:rPr>
        <w:t> </w:t>
      </w:r>
      <w:r w:rsidRPr="007E63D7">
        <w:rPr>
          <w:rFonts w:ascii="Times New Roman" w:eastAsia="Times New Roman" w:hAnsi="Times New Roman" w:cs="Times New Roman"/>
          <w:i/>
          <w:iCs/>
          <w:color w:val="000000"/>
          <w:sz w:val="28"/>
          <w:szCs w:val="28"/>
          <w:lang w:eastAsia="ru-RU"/>
        </w:rPr>
        <w:t>(организация продуктивной деятельности учащихся).</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Обсуждение проблемных и дискуссионных вопросов происходит при помощи ведения диалога, дискуссии и приобщения учащихся к творческой деятельности, способности к моделированию ситуаций.</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Предполагается сочетание индивидуальной и групповой форм работы.</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Программа предусматривает проведение традиционных уроков, чтение установочных лекций (лабораторных, практических занятий, семинаров, обобщающих уроков, диспутов и др.).</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Условия успешного освоения содержания элективного курса: обеспечение доступа учащихся к исторической литературе; возможность создания и демонстрации электронных презентаций; наличие раздаточного материала.</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i/>
          <w:iCs/>
          <w:color w:val="000000"/>
          <w:sz w:val="28"/>
          <w:szCs w:val="28"/>
          <w:lang w:eastAsia="ru-RU"/>
        </w:rPr>
        <w:t xml:space="preserve">В результате прохождения программного материала </w:t>
      </w:r>
      <w:proofErr w:type="gramStart"/>
      <w:r w:rsidRPr="007E63D7">
        <w:rPr>
          <w:rFonts w:ascii="Times New Roman" w:eastAsia="Times New Roman" w:hAnsi="Times New Roman" w:cs="Times New Roman"/>
          <w:i/>
          <w:iCs/>
          <w:color w:val="000000"/>
          <w:sz w:val="28"/>
          <w:szCs w:val="28"/>
          <w:lang w:eastAsia="ru-RU"/>
        </w:rPr>
        <w:t>обучающийся</w:t>
      </w:r>
      <w:proofErr w:type="gramEnd"/>
      <w:r w:rsidRPr="007E63D7">
        <w:rPr>
          <w:rFonts w:ascii="Times New Roman" w:eastAsia="Times New Roman" w:hAnsi="Times New Roman" w:cs="Times New Roman"/>
          <w:i/>
          <w:iCs/>
          <w:color w:val="000000"/>
          <w:sz w:val="28"/>
          <w:szCs w:val="28"/>
          <w:lang w:eastAsia="ru-RU"/>
        </w:rPr>
        <w:t xml:space="preserve"> имеет представление</w:t>
      </w:r>
      <w:r w:rsidRPr="007E63D7">
        <w:rPr>
          <w:rFonts w:ascii="Times New Roman" w:eastAsia="Times New Roman" w:hAnsi="Times New Roman" w:cs="Times New Roman"/>
          <w:color w:val="000000"/>
          <w:sz w:val="28"/>
          <w:szCs w:val="28"/>
          <w:lang w:eastAsia="ru-RU"/>
        </w:rPr>
        <w:t> </w:t>
      </w:r>
      <w:r w:rsidRPr="007E63D7">
        <w:rPr>
          <w:rFonts w:ascii="Times New Roman" w:eastAsia="Times New Roman" w:hAnsi="Times New Roman" w:cs="Times New Roman"/>
          <w:i/>
          <w:iCs/>
          <w:color w:val="000000"/>
          <w:sz w:val="28"/>
          <w:szCs w:val="28"/>
          <w:lang w:eastAsia="ru-RU"/>
        </w:rPr>
        <w:t>о:</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lastRenderedPageBreak/>
        <w:t>1. специфике проблемного содержания истории России;</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2.об основных подходах к дискуссионным темам;</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i/>
          <w:iCs/>
          <w:color w:val="000000"/>
          <w:sz w:val="28"/>
          <w:szCs w:val="28"/>
          <w:lang w:eastAsia="ru-RU"/>
        </w:rPr>
        <w:t>знает:</w:t>
      </w:r>
    </w:p>
    <w:p w:rsidR="0089430E" w:rsidRPr="007E63D7" w:rsidRDefault="0089430E" w:rsidP="003569AF">
      <w:pPr>
        <w:numPr>
          <w:ilvl w:val="0"/>
          <w:numId w:val="30"/>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современные версии и трактовки важнейших проблем отечественной истории;</w:t>
      </w:r>
    </w:p>
    <w:p w:rsidR="0089430E" w:rsidRPr="007E63D7" w:rsidRDefault="0089430E" w:rsidP="003569AF">
      <w:pPr>
        <w:numPr>
          <w:ilvl w:val="0"/>
          <w:numId w:val="30"/>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историческую обусловленность современных общественных процессов;</w:t>
      </w:r>
    </w:p>
    <w:p w:rsidR="0089430E" w:rsidRPr="007E63D7" w:rsidRDefault="0089430E" w:rsidP="003569AF">
      <w:pPr>
        <w:numPr>
          <w:ilvl w:val="0"/>
          <w:numId w:val="30"/>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особенности исторического пути России, ее роль в мировом сообществ.</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b/>
          <w:bCs/>
          <w:i/>
          <w:iCs/>
          <w:color w:val="000000"/>
          <w:sz w:val="28"/>
          <w:szCs w:val="28"/>
          <w:lang w:eastAsia="ru-RU"/>
        </w:rPr>
        <w:t>умеет:</w:t>
      </w:r>
    </w:p>
    <w:p w:rsidR="0089430E" w:rsidRPr="007E63D7" w:rsidRDefault="0089430E" w:rsidP="003569AF">
      <w:pPr>
        <w:numPr>
          <w:ilvl w:val="0"/>
          <w:numId w:val="31"/>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проводить поиск исторической информации в источниках разного типа;</w:t>
      </w:r>
    </w:p>
    <w:p w:rsidR="0089430E" w:rsidRPr="007E63D7" w:rsidRDefault="0089430E" w:rsidP="003569AF">
      <w:pPr>
        <w:numPr>
          <w:ilvl w:val="0"/>
          <w:numId w:val="31"/>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89430E" w:rsidRPr="007E63D7" w:rsidRDefault="0089430E" w:rsidP="003569AF">
      <w:pPr>
        <w:numPr>
          <w:ilvl w:val="0"/>
          <w:numId w:val="31"/>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анализировать историческую информацию, представленную в разных</w:t>
      </w:r>
      <w:r w:rsidRPr="007E63D7">
        <w:rPr>
          <w:rFonts w:ascii="Times New Roman" w:eastAsia="Times New Roman" w:hAnsi="Times New Roman" w:cs="Times New Roman"/>
          <w:color w:val="000000"/>
          <w:sz w:val="28"/>
          <w:szCs w:val="28"/>
          <w:lang w:eastAsia="ru-RU"/>
        </w:rPr>
        <w:br/>
        <w:t>знаковых системах (текст, карта, таблица, схема, аудиовизуальный ряд);</w:t>
      </w:r>
    </w:p>
    <w:p w:rsidR="0089430E" w:rsidRPr="007E63D7" w:rsidRDefault="0089430E" w:rsidP="003569AF">
      <w:pPr>
        <w:numPr>
          <w:ilvl w:val="0"/>
          <w:numId w:val="31"/>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различать в исторической информации факты и мнения, исторические</w:t>
      </w:r>
      <w:r w:rsidRPr="007E63D7">
        <w:rPr>
          <w:rFonts w:ascii="Times New Roman" w:eastAsia="Times New Roman" w:hAnsi="Times New Roman" w:cs="Times New Roman"/>
          <w:color w:val="000000"/>
          <w:sz w:val="28"/>
          <w:szCs w:val="28"/>
          <w:lang w:eastAsia="ru-RU"/>
        </w:rPr>
        <w:br/>
        <w:t>описания и исторические объяснения;</w:t>
      </w:r>
    </w:p>
    <w:p w:rsidR="0089430E" w:rsidRPr="007E63D7" w:rsidRDefault="0089430E" w:rsidP="003569AF">
      <w:pPr>
        <w:numPr>
          <w:ilvl w:val="0"/>
          <w:numId w:val="31"/>
        </w:numPr>
        <w:shd w:val="clear" w:color="auto" w:fill="FFFFFF"/>
        <w:spacing w:after="192" w:line="240" w:lineRule="auto"/>
        <w:rPr>
          <w:rFonts w:ascii="Times New Roman" w:eastAsia="Times New Roman" w:hAnsi="Times New Roman" w:cs="Times New Roman"/>
          <w:color w:val="000000"/>
          <w:sz w:val="28"/>
          <w:szCs w:val="28"/>
          <w:lang w:eastAsia="ru-RU"/>
        </w:rPr>
      </w:pPr>
      <w:r w:rsidRPr="007E63D7">
        <w:rPr>
          <w:rFonts w:ascii="Times New Roman" w:eastAsia="Times New Roman" w:hAnsi="Times New Roman" w:cs="Times New Roman"/>
          <w:color w:val="000000"/>
          <w:sz w:val="28"/>
          <w:szCs w:val="28"/>
          <w:lang w:eastAsia="ru-RU"/>
        </w:rPr>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89430E" w:rsidRPr="007E63D7" w:rsidRDefault="0089430E" w:rsidP="0089430E">
      <w:pPr>
        <w:shd w:val="clear" w:color="auto" w:fill="FFFFFF"/>
        <w:spacing w:after="192" w:line="240" w:lineRule="auto"/>
        <w:rPr>
          <w:rFonts w:ascii="Times New Roman" w:eastAsia="Times New Roman" w:hAnsi="Times New Roman" w:cs="Times New Roman"/>
          <w:color w:val="000000"/>
          <w:sz w:val="28"/>
          <w:szCs w:val="28"/>
          <w:lang w:eastAsia="ru-RU"/>
        </w:rPr>
      </w:pPr>
    </w:p>
    <w:p w:rsidR="0089430E" w:rsidRPr="007E63D7" w:rsidRDefault="0089430E" w:rsidP="0089430E">
      <w:pPr>
        <w:shd w:val="clear" w:color="auto" w:fill="FFFFFF"/>
        <w:spacing w:after="192" w:line="240" w:lineRule="auto"/>
        <w:jc w:val="center"/>
        <w:rPr>
          <w:rFonts w:ascii="Times New Roman" w:eastAsia="Times New Roman" w:hAnsi="Times New Roman" w:cs="Times New Roman"/>
          <w:color w:val="000000"/>
          <w:sz w:val="28"/>
          <w:szCs w:val="28"/>
          <w:lang w:eastAsia="ru-RU"/>
        </w:rPr>
      </w:pPr>
    </w:p>
    <w:p w:rsidR="0089430E" w:rsidRPr="007E63D7" w:rsidRDefault="0089430E" w:rsidP="0089430E">
      <w:pPr>
        <w:shd w:val="clear" w:color="auto" w:fill="FFFFFF"/>
        <w:spacing w:after="192" w:line="240" w:lineRule="auto"/>
        <w:jc w:val="center"/>
        <w:rPr>
          <w:rFonts w:ascii="Times New Roman" w:eastAsia="Times New Roman" w:hAnsi="Times New Roman" w:cs="Times New Roman"/>
          <w:color w:val="000000"/>
          <w:sz w:val="28"/>
          <w:szCs w:val="28"/>
          <w:lang w:eastAsia="ru-RU"/>
        </w:rPr>
      </w:pPr>
    </w:p>
    <w:p w:rsidR="0089430E" w:rsidRPr="005E620F" w:rsidRDefault="0089430E" w:rsidP="0089430E">
      <w:pPr>
        <w:spacing w:after="0" w:line="408" w:lineRule="auto"/>
        <w:ind w:left="120"/>
        <w:jc w:val="center"/>
        <w:rPr>
          <w:rFonts w:ascii="Times New Roman" w:hAnsi="Times New Roman" w:cs="Times New Roman"/>
          <w:b/>
          <w:sz w:val="28"/>
          <w:szCs w:val="28"/>
        </w:rPr>
      </w:pPr>
      <w:r w:rsidRPr="005E620F">
        <w:rPr>
          <w:rFonts w:ascii="Times New Roman" w:hAnsi="Times New Roman" w:cs="Times New Roman"/>
          <w:b/>
          <w:color w:val="000000"/>
          <w:sz w:val="28"/>
          <w:szCs w:val="28"/>
        </w:rPr>
        <w:t>Аннотация к рабочей программе факультативного курса «Физика: решение задач повышенной сложности»</w:t>
      </w:r>
    </w:p>
    <w:p w:rsidR="0089430E" w:rsidRDefault="0089430E" w:rsidP="0089430E">
      <w:pPr>
        <w:spacing w:after="0" w:line="408" w:lineRule="auto"/>
        <w:ind w:left="120"/>
        <w:jc w:val="center"/>
        <w:rPr>
          <w:rFonts w:ascii="Times New Roman" w:hAnsi="Times New Roman" w:cs="Times New Roman"/>
          <w:b/>
          <w:color w:val="000000"/>
          <w:sz w:val="28"/>
          <w:szCs w:val="28"/>
        </w:rPr>
      </w:pPr>
      <w:r w:rsidRPr="005E620F">
        <w:rPr>
          <w:rFonts w:ascii="Times New Roman" w:hAnsi="Times New Roman" w:cs="Times New Roman"/>
          <w:b/>
          <w:color w:val="000000"/>
          <w:sz w:val="28"/>
          <w:szCs w:val="28"/>
        </w:rPr>
        <w:t xml:space="preserve">для </w:t>
      </w:r>
      <w:proofErr w:type="gramStart"/>
      <w:r w:rsidRPr="005E620F">
        <w:rPr>
          <w:rFonts w:ascii="Times New Roman" w:hAnsi="Times New Roman" w:cs="Times New Roman"/>
          <w:b/>
          <w:color w:val="000000"/>
          <w:sz w:val="28"/>
          <w:szCs w:val="28"/>
        </w:rPr>
        <w:t>обучающихся</w:t>
      </w:r>
      <w:proofErr w:type="gramEnd"/>
      <w:r w:rsidRPr="005E620F">
        <w:rPr>
          <w:rFonts w:ascii="Times New Roman" w:hAnsi="Times New Roman" w:cs="Times New Roman"/>
          <w:b/>
          <w:color w:val="000000"/>
          <w:sz w:val="28"/>
          <w:szCs w:val="28"/>
        </w:rPr>
        <w:t xml:space="preserve"> 11 класса </w:t>
      </w:r>
    </w:p>
    <w:p w:rsidR="0089430E" w:rsidRPr="005E620F" w:rsidRDefault="0089430E" w:rsidP="0089430E">
      <w:pPr>
        <w:spacing w:after="0" w:line="408" w:lineRule="auto"/>
        <w:ind w:left="120"/>
        <w:jc w:val="center"/>
        <w:rPr>
          <w:rFonts w:ascii="Times New Roman" w:hAnsi="Times New Roman" w:cs="Times New Roman"/>
          <w:b/>
          <w:sz w:val="28"/>
          <w:szCs w:val="28"/>
        </w:rPr>
      </w:pP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Рабочая программа факультативного курса «</w:t>
      </w:r>
      <w:r w:rsidRPr="005E620F">
        <w:rPr>
          <w:rFonts w:ascii="Times New Roman" w:hAnsi="Times New Roman" w:cs="Times New Roman"/>
          <w:b/>
          <w:color w:val="000000"/>
          <w:sz w:val="24"/>
          <w:szCs w:val="24"/>
        </w:rPr>
        <w:t>Физика: решение задач повышенной сложности»</w:t>
      </w:r>
      <w:r w:rsidRPr="005E620F">
        <w:rPr>
          <w:rFonts w:ascii="Times New Roman" w:hAnsi="Times New Roman" w:cs="Times New Roman"/>
          <w:sz w:val="24"/>
          <w:szCs w:val="24"/>
        </w:rPr>
        <w:t xml:space="preserve"> по физике в 11 классе  составлена в соответствии с требованиями федерального государственного стандарта среднего общего образования, программы общеобразовательных учреждений  10 – 11 классы</w:t>
      </w:r>
      <w:proofErr w:type="gramStart"/>
      <w:r w:rsidRPr="005E620F">
        <w:rPr>
          <w:rFonts w:ascii="Times New Roman" w:hAnsi="Times New Roman" w:cs="Times New Roman"/>
          <w:sz w:val="24"/>
          <w:szCs w:val="24"/>
        </w:rPr>
        <w:t xml:space="preserve"> ,</w:t>
      </w:r>
      <w:proofErr w:type="gramEnd"/>
      <w:r w:rsidRPr="005E620F">
        <w:rPr>
          <w:rFonts w:ascii="Times New Roman" w:hAnsi="Times New Roman" w:cs="Times New Roman"/>
          <w:sz w:val="24"/>
          <w:szCs w:val="24"/>
        </w:rPr>
        <w:t xml:space="preserve"> Г.Я. Мякишева. </w:t>
      </w:r>
      <w:proofErr w:type="gramStart"/>
      <w:r w:rsidRPr="005E620F">
        <w:rPr>
          <w:rFonts w:ascii="Times New Roman" w:hAnsi="Times New Roman" w:cs="Times New Roman"/>
          <w:sz w:val="24"/>
          <w:szCs w:val="24"/>
        </w:rPr>
        <w:t xml:space="preserve">Учебник 11 класса - автор </w:t>
      </w:r>
      <w:proofErr w:type="spellStart"/>
      <w:r w:rsidRPr="005E620F">
        <w:rPr>
          <w:rFonts w:ascii="Times New Roman" w:hAnsi="Times New Roman" w:cs="Times New Roman"/>
          <w:sz w:val="24"/>
          <w:szCs w:val="24"/>
        </w:rPr>
        <w:t>Мякишев</w:t>
      </w:r>
      <w:proofErr w:type="spellEnd"/>
      <w:r w:rsidRPr="005E620F">
        <w:rPr>
          <w:rFonts w:ascii="Times New Roman" w:hAnsi="Times New Roman" w:cs="Times New Roman"/>
          <w:sz w:val="24"/>
          <w:szCs w:val="24"/>
        </w:rPr>
        <w:t xml:space="preserve"> Г.Я., </w:t>
      </w:r>
      <w:proofErr w:type="spellStart"/>
      <w:r w:rsidRPr="005E620F">
        <w:rPr>
          <w:rFonts w:ascii="Times New Roman" w:hAnsi="Times New Roman" w:cs="Times New Roman"/>
          <w:sz w:val="24"/>
          <w:szCs w:val="24"/>
        </w:rPr>
        <w:t>Буховцев</w:t>
      </w:r>
      <w:proofErr w:type="spellEnd"/>
      <w:r w:rsidRPr="005E620F">
        <w:rPr>
          <w:rFonts w:ascii="Times New Roman" w:hAnsi="Times New Roman" w:cs="Times New Roman"/>
          <w:sz w:val="24"/>
          <w:szCs w:val="24"/>
        </w:rPr>
        <w:t xml:space="preserve"> Б.Б., В.М. </w:t>
      </w:r>
      <w:proofErr w:type="spellStart"/>
      <w:r w:rsidRPr="005E620F">
        <w:rPr>
          <w:rFonts w:ascii="Times New Roman" w:hAnsi="Times New Roman" w:cs="Times New Roman"/>
          <w:sz w:val="24"/>
          <w:szCs w:val="24"/>
        </w:rPr>
        <w:t>Чаругин</w:t>
      </w:r>
      <w:proofErr w:type="spellEnd"/>
      <w:r w:rsidRPr="005E620F">
        <w:rPr>
          <w:rFonts w:ascii="Times New Roman" w:hAnsi="Times New Roman" w:cs="Times New Roman"/>
          <w:sz w:val="24"/>
          <w:szCs w:val="24"/>
        </w:rPr>
        <w:t>) М.: «Просвещение» 2011, программа факультативного курса Бочковой М.П. «Решение задач по физике».</w:t>
      </w:r>
      <w:proofErr w:type="gramEnd"/>
      <w:r w:rsidRPr="005E620F">
        <w:rPr>
          <w:rFonts w:ascii="Times New Roman" w:hAnsi="Times New Roman" w:cs="Times New Roman"/>
          <w:sz w:val="24"/>
          <w:szCs w:val="24"/>
        </w:rPr>
        <w:t xml:space="preserve"> Данный </w:t>
      </w:r>
      <w:r w:rsidRPr="005E620F">
        <w:rPr>
          <w:rFonts w:ascii="Times New Roman" w:hAnsi="Times New Roman" w:cs="Times New Roman"/>
          <w:sz w:val="24"/>
          <w:szCs w:val="24"/>
        </w:rPr>
        <w:lastRenderedPageBreak/>
        <w:t xml:space="preserve">факультативный курс для 11 класса «Физика в задачах и тестах» рассчитан на 17 часов в год, 0,5 часа в неделю. </w:t>
      </w: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 xml:space="preserve">Одной из целей физического образования является формирование умений работать со школьной учебной физической задачей. Решение задач - один из методов обучения физике. С помощью решения задач: - сообщаются знания о конкретных объектах и явлениях; - создаются и решаются проблемные ситуации; - формируются практические и интеллектуальные умения; - сообщаются знания из истории науки и техники; </w:t>
      </w:r>
      <w:proofErr w:type="gramStart"/>
      <w:r w:rsidRPr="005E620F">
        <w:rPr>
          <w:rFonts w:ascii="Times New Roman" w:hAnsi="Times New Roman" w:cs="Times New Roman"/>
          <w:sz w:val="24"/>
          <w:szCs w:val="24"/>
        </w:rPr>
        <w:t>-ф</w:t>
      </w:r>
      <w:proofErr w:type="gramEnd"/>
      <w:r w:rsidRPr="005E620F">
        <w:rPr>
          <w:rFonts w:ascii="Times New Roman" w:hAnsi="Times New Roman" w:cs="Times New Roman"/>
          <w:sz w:val="24"/>
          <w:szCs w:val="24"/>
        </w:rPr>
        <w:t>ормируются такие качества личности, как целеустремленность, настойчивость, аккуратность, внимательность. Целью факультатива является - развитие интереса к физике, к решению физических задач; - совершенствование полученных в основном курсе знаний и умений; - формирование представлений о постановке, классификации, приемах и методах решения школьных физических задач. Факультатив предназначен для дальнейшего совершенствования усвоенных знаний и умений, формирования углубленных знаний и умений. Итогом изучения факультативного курса физики является: - решение задач по определенному плану; - владение основными приемами решения задач; - осознание деятельности по решению задач; - решение комбинированных задач с использованием различных физических законов. Учащиеся 11 класса обобщают и систематизируют теоретический материал, приемы решения задач с целью подготовки к итоговой аттестации и вступительным испытаниям. Ведущими идеями программы являются:</w:t>
      </w: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 xml:space="preserve"> • Приобретение навыков решения задач разных типов, включающих в себя различные виды деятельности, с использованием новых технологий;</w:t>
      </w: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 xml:space="preserve"> • Изменение отношения к физической задаче и процедурам, связанным с ее решением;</w:t>
      </w: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 xml:space="preserve"> • Применение инновационных, активных методов решения задач с целью формирования глубоких, прочных знаний; </w:t>
      </w: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 Приобретение опыта современных видов деятельности.</w:t>
      </w: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 xml:space="preserve"> Программа данного курса согласована с требованиями государственного образовательного стандарта и содержанием основных программ курса физики. Программа факультатива соответствует структуре материала, изучаемого в курсе физики 10 - 11 класса. Она ориентирует учителя на дальнейшее совершенствование уже усвоенных учащимися знаний и умений. В программе учтены тенденции новых образовательных стандартов, связанных с личностно – ориентированными, деятельными и </w:t>
      </w:r>
      <w:proofErr w:type="spellStart"/>
      <w:r w:rsidRPr="005E620F">
        <w:rPr>
          <w:rFonts w:ascii="Times New Roman" w:hAnsi="Times New Roman" w:cs="Times New Roman"/>
          <w:sz w:val="24"/>
          <w:szCs w:val="24"/>
        </w:rPr>
        <w:t>компетентностными</w:t>
      </w:r>
      <w:proofErr w:type="spellEnd"/>
      <w:r w:rsidRPr="005E620F">
        <w:rPr>
          <w:rFonts w:ascii="Times New Roman" w:hAnsi="Times New Roman" w:cs="Times New Roman"/>
          <w:sz w:val="24"/>
          <w:szCs w:val="24"/>
        </w:rPr>
        <w:t xml:space="preserve"> подходами к определению целей, содержания и методов обучения физики. К традиционно задаваемым целям обучения добавляются такие, достижения которых без компьютера затруднено или невозможно.</w:t>
      </w:r>
    </w:p>
    <w:p w:rsidR="0089430E" w:rsidRPr="005E620F" w:rsidRDefault="0089430E" w:rsidP="0089430E">
      <w:pPr>
        <w:ind w:firstLine="708"/>
        <w:jc w:val="both"/>
        <w:rPr>
          <w:rFonts w:ascii="Times New Roman" w:hAnsi="Times New Roman" w:cs="Times New Roman"/>
          <w:sz w:val="24"/>
          <w:szCs w:val="24"/>
        </w:rPr>
      </w:pPr>
      <w:r w:rsidRPr="005E620F">
        <w:rPr>
          <w:rFonts w:ascii="Times New Roman" w:hAnsi="Times New Roman" w:cs="Times New Roman"/>
          <w:sz w:val="24"/>
          <w:szCs w:val="24"/>
        </w:rPr>
        <w:t xml:space="preserve">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 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w:t>
      </w:r>
      <w:r w:rsidRPr="005E620F">
        <w:rPr>
          <w:rFonts w:ascii="Times New Roman" w:hAnsi="Times New Roman" w:cs="Times New Roman"/>
          <w:sz w:val="24"/>
          <w:szCs w:val="24"/>
        </w:rPr>
        <w:lastRenderedPageBreak/>
        <w:t xml:space="preserve">механики, молекулярной физики, электродинамики, то в дальнейшем решаются задачи из разделов курса физики 10 - 11 класса. 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единому государственному экзамену. Особое внимание следует уделить задачам, связанным с профессиональными интересами школьников, а также задачам </w:t>
      </w:r>
      <w:proofErr w:type="spellStart"/>
      <w:r w:rsidRPr="005E620F">
        <w:rPr>
          <w:rFonts w:ascii="Times New Roman" w:hAnsi="Times New Roman" w:cs="Times New Roman"/>
          <w:sz w:val="24"/>
          <w:szCs w:val="24"/>
        </w:rPr>
        <w:t>межпредметного</w:t>
      </w:r>
      <w:proofErr w:type="spellEnd"/>
      <w:r w:rsidRPr="005E620F">
        <w:rPr>
          <w:rFonts w:ascii="Times New Roman" w:hAnsi="Times New Roman" w:cs="Times New Roman"/>
          <w:sz w:val="24"/>
          <w:szCs w:val="24"/>
        </w:rPr>
        <w:t xml:space="preserve"> содержания. </w:t>
      </w:r>
      <w:proofErr w:type="gramStart"/>
      <w:r w:rsidRPr="005E620F">
        <w:rPr>
          <w:rFonts w:ascii="Times New Roman" w:hAnsi="Times New Roman" w:cs="Times New Roman"/>
          <w:sz w:val="24"/>
          <w:szCs w:val="24"/>
        </w:rPr>
        <w:t>При работе с задачами следует обращать внимание на мировоззренческие и методологические обобщения: потребности общества и постановка задач, задачи из истории физики, значение математики для решения задач, ознакомление с системным анализом физических явлений при решении задач и др. В результате школьники должны уметь классифицировать предложенную задачу, составлять простейшие задачи, последовательно выполнять и проговаривать этапы решения задач средней сложности.</w:t>
      </w:r>
      <w:proofErr w:type="gramEnd"/>
      <w:r w:rsidRPr="005E620F">
        <w:rPr>
          <w:rFonts w:ascii="Times New Roman" w:hAnsi="Times New Roman" w:cs="Times New Roman"/>
          <w:sz w:val="24"/>
          <w:szCs w:val="24"/>
        </w:rPr>
        <w:t xml:space="preserve"> 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законами. Содержание тем подобрано так, чтобы формировать при решении задач основные методы данной физической теории. </w:t>
      </w:r>
    </w:p>
    <w:p w:rsidR="0089430E" w:rsidRPr="005E620F" w:rsidRDefault="0089430E" w:rsidP="0089430E">
      <w:pPr>
        <w:spacing w:after="0"/>
        <w:ind w:left="120"/>
        <w:jc w:val="center"/>
        <w:rPr>
          <w:rFonts w:ascii="Times New Roman" w:hAnsi="Times New Roman" w:cs="Times New Roman"/>
          <w:sz w:val="24"/>
          <w:szCs w:val="24"/>
        </w:rPr>
      </w:pPr>
    </w:p>
    <w:p w:rsidR="0089430E" w:rsidRPr="00147A58" w:rsidRDefault="0089430E" w:rsidP="0089430E">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r w:rsidRPr="00147A58">
        <w:rPr>
          <w:rFonts w:ascii="Times New Roman" w:hAnsi="Times New Roman" w:cs="Times New Roman"/>
          <w:b/>
          <w:color w:val="000000"/>
          <w:sz w:val="28"/>
        </w:rPr>
        <w:t xml:space="preserve">Аннотация к рабочей программе факультативного </w:t>
      </w:r>
      <w:r w:rsidR="005C4746">
        <w:rPr>
          <w:rFonts w:ascii="Times New Roman" w:hAnsi="Times New Roman" w:cs="Times New Roman"/>
          <w:b/>
          <w:color w:val="000000"/>
          <w:sz w:val="28"/>
        </w:rPr>
        <w:t xml:space="preserve"> курса </w:t>
      </w:r>
      <w:r w:rsidRPr="00147A58">
        <w:rPr>
          <w:rFonts w:ascii="Times New Roman" w:eastAsia="Times New Roman" w:hAnsi="Times New Roman" w:cs="Times New Roman"/>
          <w:b/>
          <w:bCs/>
          <w:kern w:val="36"/>
          <w:sz w:val="28"/>
          <w:szCs w:val="28"/>
          <w:lang w:eastAsia="ru-RU"/>
        </w:rPr>
        <w:t xml:space="preserve">"Решение биологических задач" 10 -11 класс </w:t>
      </w:r>
    </w:p>
    <w:p w:rsidR="0089430E" w:rsidRPr="009029EE" w:rsidRDefault="0089430E" w:rsidP="0089430E">
      <w:pPr>
        <w:shd w:val="clear" w:color="auto" w:fill="FFFFFF"/>
        <w:spacing w:after="120" w:line="240" w:lineRule="atLeast"/>
        <w:rPr>
          <w:rFonts w:ascii="Times New Roman" w:eastAsia="Times New Roman" w:hAnsi="Times New Roman" w:cs="Times New Roman"/>
          <w:color w:val="000000"/>
          <w:sz w:val="24"/>
          <w:szCs w:val="24"/>
          <w:lang w:eastAsia="ru-RU"/>
        </w:rPr>
      </w:pPr>
      <w:r w:rsidRPr="009029EE">
        <w:rPr>
          <w:rFonts w:ascii="Times New Roman" w:eastAsia="Times New Roman" w:hAnsi="Times New Roman" w:cs="Times New Roman"/>
          <w:color w:val="000000"/>
          <w:sz w:val="24"/>
          <w:szCs w:val="24"/>
          <w:lang w:eastAsia="ru-RU"/>
        </w:rPr>
        <w:t>Данный элективный курс разработан в помощь для подготовки к ЕГЭ </w:t>
      </w:r>
    </w:p>
    <w:p w:rsidR="0089430E" w:rsidRPr="005E2699" w:rsidRDefault="0089430E" w:rsidP="0089430E">
      <w:pPr>
        <w:shd w:val="clear" w:color="auto" w:fill="FFFFFF"/>
        <w:spacing w:after="120" w:line="240" w:lineRule="auto"/>
        <w:rPr>
          <w:rFonts w:ascii="Arial" w:eastAsia="Times New Roman" w:hAnsi="Arial" w:cs="Arial"/>
          <w:color w:val="000000"/>
          <w:sz w:val="17"/>
          <w:szCs w:val="17"/>
          <w:lang w:eastAsia="ru-RU"/>
        </w:rPr>
      </w:pP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Факультативный </w:t>
      </w:r>
      <w:r w:rsidRPr="007A7382">
        <w:rPr>
          <w:rFonts w:ascii="Times New Roman" w:eastAsia="Times New Roman" w:hAnsi="Times New Roman" w:cs="Times New Roman"/>
          <w:color w:val="000000"/>
          <w:sz w:val="24"/>
          <w:szCs w:val="24"/>
          <w:lang w:eastAsia="ru-RU"/>
        </w:rPr>
        <w:t xml:space="preserve">курс «Решение биологических задач» предназначен для учащихся 10 </w:t>
      </w:r>
      <w:r>
        <w:rPr>
          <w:rFonts w:ascii="Times New Roman" w:eastAsia="Times New Roman" w:hAnsi="Times New Roman" w:cs="Times New Roman"/>
          <w:color w:val="000000"/>
          <w:sz w:val="24"/>
          <w:szCs w:val="24"/>
          <w:lang w:eastAsia="ru-RU"/>
        </w:rPr>
        <w:t xml:space="preserve">-11 </w:t>
      </w:r>
      <w:r w:rsidRPr="007A7382">
        <w:rPr>
          <w:rFonts w:ascii="Times New Roman" w:eastAsia="Times New Roman" w:hAnsi="Times New Roman" w:cs="Times New Roman"/>
          <w:color w:val="000000"/>
          <w:sz w:val="24"/>
          <w:szCs w:val="24"/>
          <w:lang w:eastAsia="ru-RU"/>
        </w:rPr>
        <w:t>класс</w:t>
      </w:r>
      <w:r>
        <w:rPr>
          <w:rFonts w:ascii="Times New Roman" w:eastAsia="Times New Roman" w:hAnsi="Times New Roman" w:cs="Times New Roman"/>
          <w:color w:val="000000"/>
          <w:sz w:val="24"/>
          <w:szCs w:val="24"/>
          <w:lang w:eastAsia="ru-RU"/>
        </w:rPr>
        <w:t>ов</w:t>
      </w:r>
      <w:r w:rsidRPr="007A7382">
        <w:rPr>
          <w:rFonts w:ascii="Times New Roman" w:eastAsia="Times New Roman" w:hAnsi="Times New Roman" w:cs="Times New Roman"/>
          <w:color w:val="000000"/>
          <w:sz w:val="24"/>
          <w:szCs w:val="24"/>
          <w:lang w:eastAsia="ru-RU"/>
        </w:rPr>
        <w:t xml:space="preserve"> средней школы. Данная программа является модифицированной. Программа курса рассчитана на </w:t>
      </w:r>
      <w:r>
        <w:rPr>
          <w:rFonts w:ascii="Times New Roman" w:eastAsia="Times New Roman" w:hAnsi="Times New Roman" w:cs="Times New Roman"/>
          <w:color w:val="000000"/>
          <w:sz w:val="24"/>
          <w:szCs w:val="24"/>
          <w:lang w:eastAsia="ru-RU"/>
        </w:rPr>
        <w:t>51</w:t>
      </w:r>
      <w:r w:rsidRPr="007A7382">
        <w:rPr>
          <w:rFonts w:ascii="Times New Roman" w:eastAsia="Times New Roman" w:hAnsi="Times New Roman" w:cs="Times New Roman"/>
          <w:color w:val="000000"/>
          <w:sz w:val="24"/>
          <w:szCs w:val="24"/>
          <w:lang w:eastAsia="ru-RU"/>
        </w:rPr>
        <w:t xml:space="preserve"> час, </w:t>
      </w:r>
      <w:r>
        <w:rPr>
          <w:rFonts w:ascii="Times New Roman" w:eastAsia="Times New Roman" w:hAnsi="Times New Roman" w:cs="Times New Roman"/>
          <w:color w:val="000000"/>
          <w:sz w:val="24"/>
          <w:szCs w:val="24"/>
          <w:lang w:eastAsia="ru-RU"/>
        </w:rPr>
        <w:t xml:space="preserve">0,5 часа в неделю в 10 классе, </w:t>
      </w:r>
      <w:r w:rsidRPr="007A7382">
        <w:rPr>
          <w:rFonts w:ascii="Times New Roman" w:eastAsia="Times New Roman" w:hAnsi="Times New Roman" w:cs="Times New Roman"/>
          <w:color w:val="000000"/>
          <w:sz w:val="24"/>
          <w:szCs w:val="24"/>
          <w:lang w:eastAsia="ru-RU"/>
        </w:rPr>
        <w:t>1 час в неделю</w:t>
      </w:r>
      <w:r>
        <w:rPr>
          <w:rFonts w:ascii="Times New Roman" w:eastAsia="Times New Roman" w:hAnsi="Times New Roman" w:cs="Times New Roman"/>
          <w:color w:val="000000"/>
          <w:sz w:val="24"/>
          <w:szCs w:val="24"/>
          <w:lang w:eastAsia="ru-RU"/>
        </w:rPr>
        <w:t xml:space="preserve"> в 11 классе</w:t>
      </w:r>
      <w:r w:rsidRPr="007A7382">
        <w:rPr>
          <w:rFonts w:ascii="Times New Roman" w:eastAsia="Times New Roman" w:hAnsi="Times New Roman" w:cs="Times New Roman"/>
          <w:color w:val="000000"/>
          <w:sz w:val="24"/>
          <w:szCs w:val="24"/>
          <w:lang w:eastAsia="ru-RU"/>
        </w:rPr>
        <w:t>. Она реализуется за счет</w:t>
      </w:r>
      <w:r>
        <w:rPr>
          <w:rFonts w:ascii="Times New Roman" w:eastAsia="Times New Roman" w:hAnsi="Times New Roman" w:cs="Times New Roman"/>
          <w:color w:val="000000"/>
          <w:sz w:val="24"/>
          <w:szCs w:val="24"/>
          <w:lang w:eastAsia="ru-RU"/>
        </w:rPr>
        <w:t xml:space="preserve"> части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формируемой участниками образовательных отношений.</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В соответствии с концепцией модернизации школьного образования элективные курсы являются обязательным компонентом современного школьного обучения.  В данном курсе рассматриваются основополагающие темы общей биологии.</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Актуальность умения решать задачи по биологии возрастает в связи с введением ЕГЭ по биологии, а также с тем, что необходимо применять знания на практике.</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  Решение  задач по биологии позволяет   также углубить  и  закрепить  знания по разделам общей биологии.</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Особый акцент в программе данного курса сделан на выполнение разнообразных заданий по молекулярной биологии, а также задач по генетике, клеточному уровню организации живой природы. Курс тесно связан с уроками  общей  биологии и рекомендован учащимся, которые увлекаются биологией и готовятся к поступлению, соответствует требованиям Государственного стандарта.</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Факультативный</w:t>
      </w:r>
      <w:r w:rsidRPr="007A7382">
        <w:rPr>
          <w:rFonts w:ascii="Times New Roman" w:eastAsia="Times New Roman" w:hAnsi="Times New Roman" w:cs="Times New Roman"/>
          <w:color w:val="000000"/>
          <w:sz w:val="24"/>
          <w:szCs w:val="24"/>
          <w:lang w:eastAsia="ru-RU"/>
        </w:rPr>
        <w:t xml:space="preserve"> курс «Решение биологических задач» не только расширяет и систематизирует знания учащихся, но и рассматривает основные общебиологические понятия и закономерности, а также носит практико-ориентированный характер.</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b/>
          <w:bCs/>
          <w:color w:val="000000"/>
          <w:sz w:val="24"/>
          <w:szCs w:val="24"/>
          <w:lang w:eastAsia="ru-RU"/>
        </w:rPr>
        <w:t>Цель</w:t>
      </w:r>
      <w:r w:rsidRPr="007A7382">
        <w:rPr>
          <w:rFonts w:ascii="Times New Roman" w:eastAsia="Times New Roman" w:hAnsi="Times New Roman" w:cs="Times New Roman"/>
          <w:color w:val="000000"/>
          <w:sz w:val="24"/>
          <w:szCs w:val="24"/>
          <w:lang w:eastAsia="ru-RU"/>
        </w:rPr>
        <w:t>: углубить знания учащихся о молекулярных основах жизни и научить решать задачи  по молекулярной биологии и генетике разного уровня сложности.</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b/>
          <w:bCs/>
          <w:color w:val="000000"/>
          <w:sz w:val="24"/>
          <w:szCs w:val="24"/>
          <w:lang w:eastAsia="ru-RU"/>
        </w:rPr>
        <w:t>Задачи</w:t>
      </w:r>
      <w:r w:rsidRPr="007A7382">
        <w:rPr>
          <w:rFonts w:ascii="Times New Roman" w:eastAsia="Times New Roman" w:hAnsi="Times New Roman" w:cs="Times New Roman"/>
          <w:color w:val="000000"/>
          <w:sz w:val="24"/>
          <w:szCs w:val="24"/>
          <w:lang w:eastAsia="ru-RU"/>
        </w:rPr>
        <w:t>:</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 расширить и углубить знания по молекулярной биологии и генетике;</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lastRenderedPageBreak/>
        <w:t xml:space="preserve">- развивать </w:t>
      </w:r>
      <w:proofErr w:type="spellStart"/>
      <w:r w:rsidRPr="007A7382">
        <w:rPr>
          <w:rFonts w:ascii="Times New Roman" w:eastAsia="Times New Roman" w:hAnsi="Times New Roman" w:cs="Times New Roman"/>
          <w:color w:val="000000"/>
          <w:sz w:val="24"/>
          <w:szCs w:val="24"/>
          <w:lang w:eastAsia="ru-RU"/>
        </w:rPr>
        <w:t>общеучебные</w:t>
      </w:r>
      <w:proofErr w:type="spellEnd"/>
      <w:r w:rsidRPr="007A7382">
        <w:rPr>
          <w:rFonts w:ascii="Times New Roman" w:eastAsia="Times New Roman" w:hAnsi="Times New Roman" w:cs="Times New Roman"/>
          <w:color w:val="000000"/>
          <w:sz w:val="24"/>
          <w:szCs w:val="24"/>
          <w:lang w:eastAsia="ru-RU"/>
        </w:rPr>
        <w:t xml:space="preserve"> и интеллектуальные умения сравнивать и сопоставлять биологические объекты, анализировать полученные результаты, выявлять причинно-следственные связи, обобщать факты, делать выводы</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 совершенствовать умение решать текстовые и тестовые задачи;</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 воспитывать на примере новейших открытий в биотехнологии убежденность в познаваемости природы.</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proofErr w:type="gramStart"/>
      <w:r w:rsidRPr="007A7382">
        <w:rPr>
          <w:rFonts w:ascii="Times New Roman" w:eastAsia="Times New Roman" w:hAnsi="Times New Roman" w:cs="Times New Roman"/>
          <w:color w:val="000000"/>
          <w:sz w:val="24"/>
          <w:szCs w:val="24"/>
          <w:lang w:eastAsia="ru-RU"/>
        </w:rPr>
        <w:t>Содержание курса тесным образом связано с программным материалом разделов биологии, изучаемых в основной и старшей школах.</w:t>
      </w:r>
      <w:proofErr w:type="gramEnd"/>
      <w:r w:rsidRPr="007A7382">
        <w:rPr>
          <w:rFonts w:ascii="Times New Roman" w:eastAsia="Times New Roman" w:hAnsi="Times New Roman" w:cs="Times New Roman"/>
          <w:color w:val="000000"/>
          <w:sz w:val="24"/>
          <w:szCs w:val="24"/>
          <w:lang w:eastAsia="ru-RU"/>
        </w:rPr>
        <w:t xml:space="preserve"> Элективный курс должен преподаваться школьникам после овладения ими на уроках общей биологии базовыми знаниями основ цитологии, молекулярной биологии, биохимии, генетики</w:t>
      </w:r>
    </w:p>
    <w:p w:rsidR="0089430E" w:rsidRPr="007A7382" w:rsidRDefault="0089430E" w:rsidP="0089430E">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b/>
          <w:bCs/>
          <w:color w:val="000000"/>
          <w:sz w:val="24"/>
          <w:szCs w:val="24"/>
          <w:lang w:eastAsia="ru-RU"/>
        </w:rPr>
        <w:t>Общие учебные умения, навыки и способы деятельности</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b/>
          <w:bCs/>
          <w:i/>
          <w:iCs/>
          <w:color w:val="000000"/>
          <w:sz w:val="24"/>
          <w:szCs w:val="24"/>
          <w:lang w:eastAsia="ru-RU"/>
        </w:rPr>
        <w:t>Познавательная деятельность</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Творческое решение учебных и практических задач: умение мотивированно отказываться от образца, искать оригинальные решения.</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b/>
          <w:bCs/>
          <w:i/>
          <w:iCs/>
          <w:color w:val="000000"/>
          <w:sz w:val="24"/>
          <w:szCs w:val="24"/>
          <w:lang w:eastAsia="ru-RU"/>
        </w:rPr>
        <w:t>Информационно-коммуникативная деятельность</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b/>
          <w:bCs/>
          <w:i/>
          <w:iCs/>
          <w:color w:val="000000"/>
          <w:sz w:val="24"/>
          <w:szCs w:val="24"/>
          <w:lang w:eastAsia="ru-RU"/>
        </w:rPr>
        <w:t>Рефлексивная деятельность</w:t>
      </w:r>
    </w:p>
    <w:p w:rsidR="0089430E" w:rsidRPr="007A7382" w:rsidRDefault="0089430E" w:rsidP="0089430E">
      <w:pPr>
        <w:shd w:val="clear" w:color="auto" w:fill="FFFFFF"/>
        <w:spacing w:after="120" w:line="240" w:lineRule="auto"/>
        <w:rPr>
          <w:rFonts w:ascii="Times New Roman" w:eastAsia="Times New Roman" w:hAnsi="Times New Roman" w:cs="Times New Roman"/>
          <w:color w:val="000000"/>
          <w:sz w:val="24"/>
          <w:szCs w:val="24"/>
          <w:lang w:eastAsia="ru-RU"/>
        </w:rPr>
      </w:pPr>
      <w:r w:rsidRPr="007A7382">
        <w:rPr>
          <w:rFonts w:ascii="Times New Roman" w:eastAsia="Times New Roman" w:hAnsi="Times New Roman" w:cs="Times New Roman"/>
          <w:color w:val="000000"/>
          <w:sz w:val="24"/>
          <w:szCs w:val="24"/>
          <w:lang w:eastAsia="ru-RU"/>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89430E" w:rsidRDefault="0089430E" w:rsidP="00FC7C50">
      <w:pPr>
        <w:spacing w:after="0" w:line="240" w:lineRule="auto"/>
        <w:ind w:firstLine="709"/>
        <w:rPr>
          <w:rFonts w:ascii="Times New Roman" w:hAnsi="Times New Roman" w:cs="Times New Roman"/>
          <w:sz w:val="24"/>
          <w:szCs w:val="24"/>
        </w:rPr>
      </w:pPr>
    </w:p>
    <w:p w:rsidR="005C4746" w:rsidRPr="00147A58" w:rsidRDefault="005C4746" w:rsidP="005C4746">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r w:rsidRPr="00147A58">
        <w:rPr>
          <w:rFonts w:ascii="Times New Roman" w:hAnsi="Times New Roman" w:cs="Times New Roman"/>
          <w:b/>
          <w:color w:val="000000"/>
          <w:sz w:val="28"/>
        </w:rPr>
        <w:t xml:space="preserve">Аннотация к рабочей программе факультативного </w:t>
      </w:r>
      <w:r>
        <w:rPr>
          <w:rFonts w:ascii="Times New Roman" w:hAnsi="Times New Roman" w:cs="Times New Roman"/>
          <w:b/>
          <w:color w:val="000000"/>
          <w:sz w:val="28"/>
        </w:rPr>
        <w:t xml:space="preserve"> курса </w:t>
      </w:r>
      <w:r w:rsidRPr="00147A58">
        <w:rPr>
          <w:rFonts w:ascii="Times New Roman" w:eastAsia="Times New Roman" w:hAnsi="Times New Roman" w:cs="Times New Roman"/>
          <w:b/>
          <w:bCs/>
          <w:kern w:val="36"/>
          <w:sz w:val="28"/>
          <w:szCs w:val="28"/>
          <w:lang w:eastAsia="ru-RU"/>
        </w:rPr>
        <w:t>"</w:t>
      </w:r>
      <w:r w:rsidRPr="005C4746">
        <w:t xml:space="preserve"> </w:t>
      </w:r>
      <w:r w:rsidRPr="005C4746">
        <w:rPr>
          <w:rFonts w:ascii="Times New Roman" w:eastAsia="Times New Roman" w:hAnsi="Times New Roman" w:cs="Times New Roman"/>
          <w:b/>
          <w:bCs/>
          <w:kern w:val="36"/>
          <w:sz w:val="28"/>
          <w:szCs w:val="28"/>
          <w:lang w:eastAsia="ru-RU"/>
        </w:rPr>
        <w:t>Химия в задачах и уравнениях</w:t>
      </w:r>
      <w:r w:rsidRPr="00147A58">
        <w:rPr>
          <w:rFonts w:ascii="Times New Roman" w:eastAsia="Times New Roman" w:hAnsi="Times New Roman" w:cs="Times New Roman"/>
          <w:b/>
          <w:bCs/>
          <w:kern w:val="36"/>
          <w:sz w:val="28"/>
          <w:szCs w:val="28"/>
          <w:lang w:eastAsia="ru-RU"/>
        </w:rPr>
        <w:t xml:space="preserve">" 10 -11 класс </w:t>
      </w:r>
    </w:p>
    <w:p w:rsidR="005C4746" w:rsidRDefault="005C4746" w:rsidP="00FC7C50">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Программа элективного курса согласована с требованиями государственного образовательного стандарта и содержанием основных программ курса химии профильной школы. Она ориентирует учителя на дальнейшее совершенствование уже усвоенных учащимися знаний и умений при решении задач. Решение задач занимает в химическом образовании важное место, так как это один из приемов обучения, посредством которого обеспечивается более глубокое и полное усвоение учебного материала по химии. Чтобы научиться химии, изучение теоретического материала должно сочетаться с систематическим использованием решения различных задач. В школьной программе существует эпизодическое включение расчетных задач в структуру урока, что снижает дидактическую роль количественных закономерностей, и может привести к поверхностным представлениям у учащихся о химизме процессов в природе, технике. Сознательное изучение основ химии немыслимо без понимания количественной стороны </w:t>
      </w:r>
      <w:r w:rsidRPr="005C4746">
        <w:rPr>
          <w:rFonts w:ascii="Times New Roman" w:hAnsi="Times New Roman" w:cs="Times New Roman"/>
          <w:sz w:val="24"/>
          <w:szCs w:val="24"/>
        </w:rPr>
        <w:lastRenderedPageBreak/>
        <w:t>химических процессов. Решение задач содействует конкретизации и упрочению знаний, развивает навыки самостоятельной работы, служит закреплению в памяти учащихся химических законов, теорий и важнейших понятий. Выполнение задач расширяет кругозор учащихся, позволяет устанавливать связи между явлениями, между причиной и следствием, развивает умение мыслить логически, воспитывает волю к преодолению трудностей. Умение решать задачи, является одним из показателей уровня развития химического мышления учащихся, глубины усвоения ими учебного материала. Данная программа элективного курса предназначена для учащихся 11 классов и рассчитана на 34 часа. В нем используются общие подходы к методу решения, как усложненных типов задач, так и задач школьного курса; применяется методика их решения с точки зрения рационального приложения идей математики и физики, в части случаев используется несколько способов решения задач. Наряду с расчетными задачами предлагаются и задачи на определение качественного состава веществ, что требует от учеников не только теоретических навыков, но и практических.</w:t>
      </w:r>
    </w:p>
    <w:p w:rsidR="005C4746" w:rsidRPr="005C4746"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Цель курса: </w:t>
      </w:r>
    </w:p>
    <w:p w:rsidR="005C4746" w:rsidRPr="005C4746"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 расширение знаний, формирование умений и навыков у учащихся по решению расчетных задач и упражнений по химии, развитие познавательной активности и самостоятельности. </w:t>
      </w:r>
    </w:p>
    <w:p w:rsidR="005C4746" w:rsidRPr="005C4746"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Задачи курса: </w:t>
      </w:r>
    </w:p>
    <w:p w:rsidR="003569AF"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 углубление и расширение знаний по химии; </w:t>
      </w:r>
    </w:p>
    <w:p w:rsidR="003569AF"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 закрепить умения и навыки комплексного осмысления знаний и их применению при решении задач и упражнений; </w:t>
      </w:r>
    </w:p>
    <w:p w:rsidR="003569AF"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 исследовать и анализировать алгоритмы решения типовых задач, находить способы решения комбинированных задач; </w:t>
      </w:r>
    </w:p>
    <w:p w:rsidR="003569AF"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 формировать целостное представление о применении математического аппарата при решении химических задач; </w:t>
      </w:r>
    </w:p>
    <w:p w:rsidR="003569AF"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развивать у учащихся умения сравнивать, анализировать и делать выводы;</w:t>
      </w:r>
    </w:p>
    <w:p w:rsidR="003569AF"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 </w:t>
      </w:r>
      <w:r w:rsidRPr="005C4746">
        <w:rPr>
          <w:rFonts w:ascii="Times New Roman" w:hAnsi="Times New Roman" w:cs="Times New Roman"/>
          <w:sz w:val="24"/>
          <w:szCs w:val="24"/>
        </w:rPr>
        <w:t> способствовать формированию навыков сотрудничества в процессе совместной работы;</w:t>
      </w:r>
    </w:p>
    <w:p w:rsidR="005C4746" w:rsidRPr="005C4746"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 развить интересы учащихся, увлекающихся химией. </w:t>
      </w:r>
    </w:p>
    <w:p w:rsidR="005C4746" w:rsidRPr="005C4746"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 xml:space="preserve">Курс базируется на знаниях, получаемых учащимися при изучении химии в основной школе, и не требует знания теоретических вопросов, выходящих за рамки школьной программы. В то же время для успешной реализации этого элективного курса необходимо, чтобы ребята владели важнейшими вычислительными навыками, алгоритмами решения типовых химических задач, умели применять при решении задач важнейшие физические и химические законы. </w:t>
      </w:r>
    </w:p>
    <w:p w:rsidR="005C4746" w:rsidRPr="00E515F2" w:rsidRDefault="005C4746" w:rsidP="005C4746">
      <w:pPr>
        <w:spacing w:after="0" w:line="240" w:lineRule="auto"/>
        <w:ind w:firstLine="709"/>
        <w:rPr>
          <w:rFonts w:ascii="Times New Roman" w:hAnsi="Times New Roman" w:cs="Times New Roman"/>
          <w:sz w:val="24"/>
          <w:szCs w:val="24"/>
        </w:rPr>
      </w:pPr>
      <w:r w:rsidRPr="005C4746">
        <w:rPr>
          <w:rFonts w:ascii="Times New Roman" w:hAnsi="Times New Roman" w:cs="Times New Roman"/>
          <w:sz w:val="24"/>
          <w:szCs w:val="24"/>
        </w:rPr>
        <w:t>Элективный курс «Химия в задачах и уравнениях» 34 часа в 11 классе (1 час в неделю в 11 классе).</w:t>
      </w:r>
    </w:p>
    <w:sectPr w:rsidR="005C4746" w:rsidRPr="00E515F2" w:rsidSect="00F3164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panose1 w:val="00000000000000000000"/>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0"/>
        </w:tabs>
        <w:ind w:left="720" w:hanging="360"/>
      </w:pPr>
    </w:lvl>
  </w:abstractNum>
  <w:abstractNum w:abstractNumId="1">
    <w:nsid w:val="00000004"/>
    <w:multiLevelType w:val="multilevel"/>
    <w:tmpl w:val="00000004"/>
    <w:name w:val="WW8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nsid w:val="00000005"/>
    <w:multiLevelType w:val="singleLevel"/>
    <w:tmpl w:val="00000005"/>
    <w:lvl w:ilvl="0">
      <w:start w:val="1"/>
      <w:numFmt w:val="decimal"/>
      <w:lvlText w:val="%1."/>
      <w:lvlJc w:val="left"/>
      <w:pPr>
        <w:tabs>
          <w:tab w:val="num" w:pos="0"/>
        </w:tabs>
        <w:ind w:left="720" w:hanging="360"/>
      </w:pPr>
    </w:lvl>
  </w:abstractNum>
  <w:abstractNum w:abstractNumId="3">
    <w:nsid w:val="0000000D"/>
    <w:multiLevelType w:val="singleLevel"/>
    <w:tmpl w:val="0000000D"/>
    <w:name w:val="WW8Num12"/>
    <w:lvl w:ilvl="0">
      <w:start w:val="1"/>
      <w:numFmt w:val="decimal"/>
      <w:lvlText w:val="%1."/>
      <w:lvlJc w:val="left"/>
      <w:pPr>
        <w:tabs>
          <w:tab w:val="num" w:pos="0"/>
        </w:tabs>
        <w:ind w:left="720" w:hanging="360"/>
      </w:pPr>
    </w:lvl>
  </w:abstractNum>
  <w:abstractNum w:abstractNumId="4">
    <w:nsid w:val="00000402"/>
    <w:multiLevelType w:val="multilevel"/>
    <w:tmpl w:val="00000885"/>
    <w:lvl w:ilvl="0">
      <w:numFmt w:val="bullet"/>
      <w:lvlText w:val="-"/>
      <w:lvlJc w:val="left"/>
      <w:pPr>
        <w:ind w:left="102" w:hanging="140"/>
      </w:pPr>
      <w:rPr>
        <w:rFonts w:ascii="Times New Roman" w:hAnsi="Times New Roman"/>
        <w:b w:val="0"/>
        <w:sz w:val="24"/>
      </w:rPr>
    </w:lvl>
    <w:lvl w:ilvl="1">
      <w:numFmt w:val="bullet"/>
      <w:lvlText w:val="•"/>
      <w:lvlJc w:val="left"/>
      <w:pPr>
        <w:ind w:left="1048" w:hanging="140"/>
      </w:pPr>
    </w:lvl>
    <w:lvl w:ilvl="2">
      <w:numFmt w:val="bullet"/>
      <w:lvlText w:val="•"/>
      <w:lvlJc w:val="left"/>
      <w:pPr>
        <w:ind w:left="1994" w:hanging="140"/>
      </w:pPr>
    </w:lvl>
    <w:lvl w:ilvl="3">
      <w:numFmt w:val="bullet"/>
      <w:lvlText w:val="•"/>
      <w:lvlJc w:val="left"/>
      <w:pPr>
        <w:ind w:left="2941" w:hanging="140"/>
      </w:pPr>
    </w:lvl>
    <w:lvl w:ilvl="4">
      <w:numFmt w:val="bullet"/>
      <w:lvlText w:val="•"/>
      <w:lvlJc w:val="left"/>
      <w:pPr>
        <w:ind w:left="3887" w:hanging="140"/>
      </w:pPr>
    </w:lvl>
    <w:lvl w:ilvl="5">
      <w:numFmt w:val="bullet"/>
      <w:lvlText w:val="•"/>
      <w:lvlJc w:val="left"/>
      <w:pPr>
        <w:ind w:left="4834" w:hanging="140"/>
      </w:pPr>
    </w:lvl>
    <w:lvl w:ilvl="6">
      <w:numFmt w:val="bullet"/>
      <w:lvlText w:val="•"/>
      <w:lvlJc w:val="left"/>
      <w:pPr>
        <w:ind w:left="5780" w:hanging="140"/>
      </w:pPr>
    </w:lvl>
    <w:lvl w:ilvl="7">
      <w:numFmt w:val="bullet"/>
      <w:lvlText w:val="•"/>
      <w:lvlJc w:val="left"/>
      <w:pPr>
        <w:ind w:left="6727" w:hanging="140"/>
      </w:pPr>
    </w:lvl>
    <w:lvl w:ilvl="8">
      <w:numFmt w:val="bullet"/>
      <w:lvlText w:val="•"/>
      <w:lvlJc w:val="left"/>
      <w:pPr>
        <w:ind w:left="7673" w:hanging="140"/>
      </w:pPr>
    </w:lvl>
  </w:abstractNum>
  <w:abstractNum w:abstractNumId="5">
    <w:nsid w:val="00000407"/>
    <w:multiLevelType w:val="multilevel"/>
    <w:tmpl w:val="0000088A"/>
    <w:lvl w:ilvl="0">
      <w:numFmt w:val="bullet"/>
      <w:lvlText w:val=""/>
      <w:lvlJc w:val="left"/>
      <w:pPr>
        <w:ind w:left="822" w:hanging="360"/>
      </w:pPr>
      <w:rPr>
        <w:rFonts w:ascii="Symbol" w:hAnsi="Symbol"/>
        <w:b w:val="0"/>
        <w:w w:val="99"/>
        <w:sz w:val="20"/>
      </w:rPr>
    </w:lvl>
    <w:lvl w:ilvl="1">
      <w:start w:val="10"/>
      <w:numFmt w:val="decimal"/>
      <w:lvlText w:val="%2"/>
      <w:lvlJc w:val="left"/>
      <w:pPr>
        <w:ind w:left="102" w:hanging="300"/>
      </w:pPr>
      <w:rPr>
        <w:rFonts w:ascii="Times New Roman" w:hAnsi="Times New Roman" w:cs="Times New Roman"/>
        <w:b/>
        <w:bCs/>
        <w:sz w:val="24"/>
        <w:szCs w:val="24"/>
      </w:rPr>
    </w:lvl>
    <w:lvl w:ilvl="2">
      <w:numFmt w:val="bullet"/>
      <w:lvlText w:val="•"/>
      <w:lvlJc w:val="left"/>
      <w:pPr>
        <w:ind w:left="1793" w:hanging="300"/>
      </w:pPr>
    </w:lvl>
    <w:lvl w:ilvl="3">
      <w:numFmt w:val="bullet"/>
      <w:lvlText w:val="•"/>
      <w:lvlJc w:val="left"/>
      <w:pPr>
        <w:ind w:left="2765" w:hanging="300"/>
      </w:pPr>
    </w:lvl>
    <w:lvl w:ilvl="4">
      <w:numFmt w:val="bullet"/>
      <w:lvlText w:val="•"/>
      <w:lvlJc w:val="left"/>
      <w:pPr>
        <w:ind w:left="3736" w:hanging="300"/>
      </w:pPr>
    </w:lvl>
    <w:lvl w:ilvl="5">
      <w:numFmt w:val="bullet"/>
      <w:lvlText w:val="•"/>
      <w:lvlJc w:val="left"/>
      <w:pPr>
        <w:ind w:left="4708" w:hanging="300"/>
      </w:pPr>
    </w:lvl>
    <w:lvl w:ilvl="6">
      <w:numFmt w:val="bullet"/>
      <w:lvlText w:val="•"/>
      <w:lvlJc w:val="left"/>
      <w:pPr>
        <w:ind w:left="5680" w:hanging="300"/>
      </w:pPr>
    </w:lvl>
    <w:lvl w:ilvl="7">
      <w:numFmt w:val="bullet"/>
      <w:lvlText w:val="•"/>
      <w:lvlJc w:val="left"/>
      <w:pPr>
        <w:ind w:left="6651" w:hanging="300"/>
      </w:pPr>
    </w:lvl>
    <w:lvl w:ilvl="8">
      <w:numFmt w:val="bullet"/>
      <w:lvlText w:val="•"/>
      <w:lvlJc w:val="left"/>
      <w:pPr>
        <w:ind w:left="7623" w:hanging="300"/>
      </w:pPr>
    </w:lvl>
  </w:abstractNum>
  <w:abstractNum w:abstractNumId="6">
    <w:nsid w:val="00000F3E"/>
    <w:multiLevelType w:val="hybridMultilevel"/>
    <w:tmpl w:val="F2D0D1D4"/>
    <w:lvl w:ilvl="0" w:tplc="4394E424">
      <w:start w:val="1"/>
      <w:numFmt w:val="decimal"/>
      <w:lvlText w:val="%1)"/>
      <w:lvlJc w:val="left"/>
    </w:lvl>
    <w:lvl w:ilvl="1" w:tplc="DEF61C6E">
      <w:numFmt w:val="decimal"/>
      <w:lvlText w:val=""/>
      <w:lvlJc w:val="left"/>
    </w:lvl>
    <w:lvl w:ilvl="2" w:tplc="0BC85FC6">
      <w:numFmt w:val="decimal"/>
      <w:lvlText w:val=""/>
      <w:lvlJc w:val="left"/>
    </w:lvl>
    <w:lvl w:ilvl="3" w:tplc="9BBCF924">
      <w:numFmt w:val="decimal"/>
      <w:lvlText w:val=""/>
      <w:lvlJc w:val="left"/>
    </w:lvl>
    <w:lvl w:ilvl="4" w:tplc="6302CB1C">
      <w:numFmt w:val="decimal"/>
      <w:lvlText w:val=""/>
      <w:lvlJc w:val="left"/>
    </w:lvl>
    <w:lvl w:ilvl="5" w:tplc="767628B4">
      <w:numFmt w:val="decimal"/>
      <w:lvlText w:val=""/>
      <w:lvlJc w:val="left"/>
    </w:lvl>
    <w:lvl w:ilvl="6" w:tplc="05085D1C">
      <w:numFmt w:val="decimal"/>
      <w:lvlText w:val=""/>
      <w:lvlJc w:val="left"/>
    </w:lvl>
    <w:lvl w:ilvl="7" w:tplc="536268A6">
      <w:numFmt w:val="decimal"/>
      <w:lvlText w:val=""/>
      <w:lvlJc w:val="left"/>
    </w:lvl>
    <w:lvl w:ilvl="8" w:tplc="1CD6A174">
      <w:numFmt w:val="decimal"/>
      <w:lvlText w:val=""/>
      <w:lvlJc w:val="left"/>
    </w:lvl>
  </w:abstractNum>
  <w:abstractNum w:abstractNumId="7">
    <w:nsid w:val="0000428B"/>
    <w:multiLevelType w:val="hybridMultilevel"/>
    <w:tmpl w:val="FFFFFFFF"/>
    <w:lvl w:ilvl="0" w:tplc="E814CE0E">
      <w:start w:val="1"/>
      <w:numFmt w:val="bullet"/>
      <w:lvlText w:val="-"/>
      <w:lvlJc w:val="left"/>
    </w:lvl>
    <w:lvl w:ilvl="1" w:tplc="7FFA38B4">
      <w:numFmt w:val="decimal"/>
      <w:lvlText w:val=""/>
      <w:lvlJc w:val="left"/>
    </w:lvl>
    <w:lvl w:ilvl="2" w:tplc="AB185848">
      <w:numFmt w:val="decimal"/>
      <w:lvlText w:val=""/>
      <w:lvlJc w:val="left"/>
    </w:lvl>
    <w:lvl w:ilvl="3" w:tplc="26D8A010">
      <w:numFmt w:val="decimal"/>
      <w:lvlText w:val=""/>
      <w:lvlJc w:val="left"/>
    </w:lvl>
    <w:lvl w:ilvl="4" w:tplc="3826708A">
      <w:numFmt w:val="decimal"/>
      <w:lvlText w:val=""/>
      <w:lvlJc w:val="left"/>
    </w:lvl>
    <w:lvl w:ilvl="5" w:tplc="E0468342">
      <w:numFmt w:val="decimal"/>
      <w:lvlText w:val=""/>
      <w:lvlJc w:val="left"/>
    </w:lvl>
    <w:lvl w:ilvl="6" w:tplc="FCCCA6C2">
      <w:numFmt w:val="decimal"/>
      <w:lvlText w:val=""/>
      <w:lvlJc w:val="left"/>
    </w:lvl>
    <w:lvl w:ilvl="7" w:tplc="DC541C90">
      <w:numFmt w:val="decimal"/>
      <w:lvlText w:val=""/>
      <w:lvlJc w:val="left"/>
    </w:lvl>
    <w:lvl w:ilvl="8" w:tplc="2A74F9AA">
      <w:numFmt w:val="decimal"/>
      <w:lvlText w:val=""/>
      <w:lvlJc w:val="left"/>
    </w:lvl>
  </w:abstractNum>
  <w:abstractNum w:abstractNumId="8">
    <w:nsid w:val="030744E6"/>
    <w:multiLevelType w:val="multilevel"/>
    <w:tmpl w:val="CD0A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8F2A86"/>
    <w:multiLevelType w:val="hybridMultilevel"/>
    <w:tmpl w:val="08063114"/>
    <w:lvl w:ilvl="0" w:tplc="9C9ED1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71F6048"/>
    <w:multiLevelType w:val="multilevel"/>
    <w:tmpl w:val="5DF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761E89"/>
    <w:multiLevelType w:val="hybridMultilevel"/>
    <w:tmpl w:val="5114F0E8"/>
    <w:lvl w:ilvl="0" w:tplc="C9E4CA9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450EB3"/>
    <w:multiLevelType w:val="multilevel"/>
    <w:tmpl w:val="4B96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386B64"/>
    <w:multiLevelType w:val="multilevel"/>
    <w:tmpl w:val="377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F23ECE"/>
    <w:multiLevelType w:val="multilevel"/>
    <w:tmpl w:val="36AC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AA333F"/>
    <w:multiLevelType w:val="multilevel"/>
    <w:tmpl w:val="47C4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AA3361"/>
    <w:multiLevelType w:val="hybridMultilevel"/>
    <w:tmpl w:val="9B3246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1C001E9"/>
    <w:multiLevelType w:val="multilevel"/>
    <w:tmpl w:val="E692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4C37A6"/>
    <w:multiLevelType w:val="multilevel"/>
    <w:tmpl w:val="1C42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600036"/>
    <w:multiLevelType w:val="multilevel"/>
    <w:tmpl w:val="9EC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27E5A"/>
    <w:multiLevelType w:val="hybridMultilevel"/>
    <w:tmpl w:val="2724EF6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36B03349"/>
    <w:multiLevelType w:val="hybridMultilevel"/>
    <w:tmpl w:val="E27645A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B3676B"/>
    <w:multiLevelType w:val="multilevel"/>
    <w:tmpl w:val="769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CF6762"/>
    <w:multiLevelType w:val="multilevel"/>
    <w:tmpl w:val="D5C4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F2138"/>
    <w:multiLevelType w:val="multilevel"/>
    <w:tmpl w:val="449A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22C04"/>
    <w:multiLevelType w:val="multilevel"/>
    <w:tmpl w:val="C3B4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7C426B"/>
    <w:multiLevelType w:val="multilevel"/>
    <w:tmpl w:val="A0D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407C83"/>
    <w:multiLevelType w:val="multilevel"/>
    <w:tmpl w:val="F310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2B3481"/>
    <w:multiLevelType w:val="multilevel"/>
    <w:tmpl w:val="0698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734AAA"/>
    <w:multiLevelType w:val="hybridMultilevel"/>
    <w:tmpl w:val="92E259E2"/>
    <w:lvl w:ilvl="0" w:tplc="0419000F">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nsid w:val="73490F9A"/>
    <w:multiLevelType w:val="multilevel"/>
    <w:tmpl w:val="74D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557477"/>
    <w:multiLevelType w:val="multilevel"/>
    <w:tmpl w:val="842A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1"/>
  </w:num>
  <w:num w:numId="4">
    <w:abstractNumId w:val="29"/>
  </w:num>
  <w:num w:numId="5">
    <w:abstractNumId w:val="16"/>
  </w:num>
  <w:num w:numId="6">
    <w:abstractNumId w:val="4"/>
  </w:num>
  <w:num w:numId="7">
    <w:abstractNumId w:val="0"/>
  </w:num>
  <w:num w:numId="8">
    <w:abstractNumId w:val="2"/>
  </w:num>
  <w:num w:numId="9">
    <w:abstractNumId w:val="3"/>
  </w:num>
  <w:num w:numId="10">
    <w:abstractNumId w:val="20"/>
  </w:num>
  <w:num w:numId="11">
    <w:abstractNumId w:val="8"/>
  </w:num>
  <w:num w:numId="12">
    <w:abstractNumId w:val="23"/>
  </w:num>
  <w:num w:numId="13">
    <w:abstractNumId w:val="6"/>
  </w:num>
  <w:num w:numId="14">
    <w:abstractNumId w:val="9"/>
  </w:num>
  <w:num w:numId="15">
    <w:abstractNumId w:val="22"/>
  </w:num>
  <w:num w:numId="16">
    <w:abstractNumId w:val="13"/>
  </w:num>
  <w:num w:numId="17">
    <w:abstractNumId w:val="31"/>
  </w:num>
  <w:num w:numId="18">
    <w:abstractNumId w:val="12"/>
  </w:num>
  <w:num w:numId="19">
    <w:abstractNumId w:val="15"/>
  </w:num>
  <w:num w:numId="20">
    <w:abstractNumId w:val="30"/>
  </w:num>
  <w:num w:numId="21">
    <w:abstractNumId w:val="14"/>
  </w:num>
  <w:num w:numId="22">
    <w:abstractNumId w:val="26"/>
  </w:num>
  <w:num w:numId="23">
    <w:abstractNumId w:val="24"/>
  </w:num>
  <w:num w:numId="24">
    <w:abstractNumId w:val="25"/>
  </w:num>
  <w:num w:numId="25">
    <w:abstractNumId w:val="27"/>
  </w:num>
  <w:num w:numId="26">
    <w:abstractNumId w:val="19"/>
  </w:num>
  <w:num w:numId="27">
    <w:abstractNumId w:val="5"/>
  </w:num>
  <w:num w:numId="28">
    <w:abstractNumId w:val="10"/>
  </w:num>
  <w:num w:numId="29">
    <w:abstractNumId w:val="17"/>
  </w:num>
  <w:num w:numId="30">
    <w:abstractNumId w:val="18"/>
  </w:num>
  <w:num w:numId="31">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164C"/>
    <w:rsid w:val="0005042D"/>
    <w:rsid w:val="000C1208"/>
    <w:rsid w:val="00173016"/>
    <w:rsid w:val="00187414"/>
    <w:rsid w:val="001D24EE"/>
    <w:rsid w:val="002234F5"/>
    <w:rsid w:val="0033554E"/>
    <w:rsid w:val="003569AF"/>
    <w:rsid w:val="004364E6"/>
    <w:rsid w:val="004367DB"/>
    <w:rsid w:val="00483D10"/>
    <w:rsid w:val="004B3B7C"/>
    <w:rsid w:val="00551FB9"/>
    <w:rsid w:val="005951F6"/>
    <w:rsid w:val="005C4746"/>
    <w:rsid w:val="0061243C"/>
    <w:rsid w:val="00640D08"/>
    <w:rsid w:val="00663F27"/>
    <w:rsid w:val="00694623"/>
    <w:rsid w:val="006B5272"/>
    <w:rsid w:val="00737668"/>
    <w:rsid w:val="00752FCD"/>
    <w:rsid w:val="00803A95"/>
    <w:rsid w:val="0089430E"/>
    <w:rsid w:val="009130EE"/>
    <w:rsid w:val="009355E6"/>
    <w:rsid w:val="00961451"/>
    <w:rsid w:val="009A1DE5"/>
    <w:rsid w:val="009D5C45"/>
    <w:rsid w:val="00A4214E"/>
    <w:rsid w:val="00AA743F"/>
    <w:rsid w:val="00B54219"/>
    <w:rsid w:val="00C25CE9"/>
    <w:rsid w:val="00C9414B"/>
    <w:rsid w:val="00CB5021"/>
    <w:rsid w:val="00CE38BC"/>
    <w:rsid w:val="00D15317"/>
    <w:rsid w:val="00DE5112"/>
    <w:rsid w:val="00DF0F47"/>
    <w:rsid w:val="00F3164C"/>
    <w:rsid w:val="00F72F8A"/>
    <w:rsid w:val="00FC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551FB9"/>
    <w:rPr>
      <w:color w:val="000000"/>
      <w:w w:val="100"/>
    </w:rPr>
  </w:style>
  <w:style w:type="paragraph" w:styleId="a3">
    <w:name w:val="List Paragraph"/>
    <w:basedOn w:val="a"/>
    <w:link w:val="a4"/>
    <w:qFormat/>
    <w:rsid w:val="00DE5112"/>
    <w:pPr>
      <w:ind w:left="720"/>
      <w:contextualSpacing/>
    </w:pPr>
  </w:style>
  <w:style w:type="paragraph" w:styleId="a5">
    <w:name w:val="No Spacing"/>
    <w:link w:val="a6"/>
    <w:uiPriority w:val="1"/>
    <w:qFormat/>
    <w:rsid w:val="00DE5112"/>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DE5112"/>
    <w:rPr>
      <w:rFonts w:ascii="Calibri" w:eastAsia="Calibri" w:hAnsi="Calibri" w:cs="Times New Roman"/>
    </w:rPr>
  </w:style>
  <w:style w:type="paragraph" w:styleId="a7">
    <w:name w:val="Body Text"/>
    <w:basedOn w:val="a"/>
    <w:link w:val="a8"/>
    <w:rsid w:val="004B3B7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4B3B7C"/>
    <w:rPr>
      <w:rFonts w:ascii="Times New Roman" w:eastAsia="Times New Roman" w:hAnsi="Times New Roman" w:cs="Times New Roman"/>
      <w:sz w:val="24"/>
      <w:szCs w:val="24"/>
      <w:lang w:eastAsia="ar-SA"/>
    </w:rPr>
  </w:style>
  <w:style w:type="paragraph" w:customStyle="1" w:styleId="Default">
    <w:name w:val="Default"/>
    <w:rsid w:val="004B3B7C"/>
    <w:pPr>
      <w:autoSpaceDE w:val="0"/>
      <w:autoSpaceDN w:val="0"/>
      <w:adjustRightInd w:val="0"/>
      <w:spacing w:after="0" w:line="240" w:lineRule="auto"/>
    </w:pPr>
    <w:rPr>
      <w:rFonts w:ascii="Calibri" w:eastAsia="Calibri" w:hAnsi="Calibri" w:cs="Calibri"/>
      <w:color w:val="000000"/>
      <w:sz w:val="24"/>
      <w:szCs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rsid w:val="0022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2234F5"/>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234F5"/>
    <w:rPr>
      <w:rFonts w:ascii="Times New Roman" w:hAnsi="Times New Roman" w:cs="Times New Roman" w:hint="default"/>
      <w:strike w:val="0"/>
      <w:dstrike w:val="0"/>
      <w:sz w:val="24"/>
      <w:szCs w:val="24"/>
      <w:u w:val="none"/>
      <w:effect w:val="none"/>
    </w:rPr>
  </w:style>
  <w:style w:type="character" w:styleId="ab">
    <w:name w:val="Emphasis"/>
    <w:basedOn w:val="a0"/>
    <w:uiPriority w:val="20"/>
    <w:qFormat/>
    <w:rsid w:val="002234F5"/>
    <w:rPr>
      <w:i/>
      <w:iCs/>
    </w:rPr>
  </w:style>
  <w:style w:type="paragraph" w:customStyle="1" w:styleId="Heading1">
    <w:name w:val="Heading 1"/>
    <w:basedOn w:val="a"/>
    <w:uiPriority w:val="1"/>
    <w:qFormat/>
    <w:rsid w:val="004364E6"/>
    <w:pPr>
      <w:widowControl w:val="0"/>
      <w:autoSpaceDE w:val="0"/>
      <w:autoSpaceDN w:val="0"/>
      <w:adjustRightInd w:val="0"/>
      <w:spacing w:after="0" w:line="240" w:lineRule="auto"/>
      <w:ind w:left="102"/>
      <w:outlineLvl w:val="0"/>
    </w:pPr>
    <w:rPr>
      <w:rFonts w:ascii="Times New Roman" w:eastAsia="Times New Roman" w:hAnsi="Times New Roman" w:cs="Times New Roman"/>
      <w:b/>
      <w:bCs/>
      <w:sz w:val="24"/>
      <w:szCs w:val="24"/>
      <w:lang w:eastAsia="ru-RU"/>
    </w:rPr>
  </w:style>
  <w:style w:type="paragraph" w:customStyle="1" w:styleId="1">
    <w:name w:val="Без интервала1"/>
    <w:uiPriority w:val="99"/>
    <w:rsid w:val="0061243C"/>
    <w:pPr>
      <w:spacing w:after="0" w:line="240" w:lineRule="auto"/>
    </w:pPr>
    <w:rPr>
      <w:rFonts w:ascii="Calibri" w:eastAsia="Times New Roman" w:hAnsi="Calibri" w:cs="Times New Roman"/>
    </w:rPr>
  </w:style>
  <w:style w:type="paragraph" w:customStyle="1" w:styleId="ParagraphStyle">
    <w:name w:val="Paragraph Style"/>
    <w:rsid w:val="00C25CE9"/>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4">
    <w:name w:val="Абзац списка Знак"/>
    <w:link w:val="a3"/>
    <w:locked/>
    <w:rsid w:val="00FC7C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9717</Words>
  <Characters>55392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2023-09-10T11:12:00Z</cp:lastPrinted>
  <dcterms:created xsi:type="dcterms:W3CDTF">2021-03-19T11:49:00Z</dcterms:created>
  <dcterms:modified xsi:type="dcterms:W3CDTF">2023-10-19T16:11:00Z</dcterms:modified>
</cp:coreProperties>
</file>